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F607" w14:textId="77777777" w:rsidR="000A5F30" w:rsidRPr="000A5F30" w:rsidRDefault="000A5F30" w:rsidP="000A5F30">
      <w:pPr>
        <w:kinsoku w:val="0"/>
        <w:overflowPunct w:val="0"/>
        <w:autoSpaceDE w:val="0"/>
        <w:autoSpaceDN w:val="0"/>
        <w:adjustRightInd w:val="0"/>
        <w:spacing w:after="0" w:line="801" w:lineRule="exact"/>
        <w:ind w:left="1508" w:right="1508"/>
        <w:jc w:val="center"/>
        <w:rPr>
          <w:rFonts w:ascii="Cambria" w:hAnsi="Cambria" w:cs="Cambria"/>
          <w:sz w:val="76"/>
          <w:szCs w:val="76"/>
        </w:rPr>
      </w:pPr>
      <w:r w:rsidRPr="000A5F30">
        <w:rPr>
          <w:rFonts w:ascii="Cambria" w:hAnsi="Cambria" w:cs="Cambria"/>
          <w:sz w:val="76"/>
          <w:szCs w:val="76"/>
        </w:rPr>
        <w:t>The Election Code Manual</w:t>
      </w:r>
    </w:p>
    <w:p w14:paraId="206F4A61" w14:textId="77777777" w:rsidR="000A5F30" w:rsidRPr="000A5F30" w:rsidRDefault="000A5F30" w:rsidP="000A5F30">
      <w:pPr>
        <w:kinsoku w:val="0"/>
        <w:overflowPunct w:val="0"/>
        <w:autoSpaceDE w:val="0"/>
        <w:autoSpaceDN w:val="0"/>
        <w:adjustRightInd w:val="0"/>
        <w:spacing w:after="0" w:line="321" w:lineRule="exact"/>
        <w:ind w:left="1201" w:right="1508"/>
        <w:jc w:val="center"/>
        <w:outlineLvl w:val="1"/>
        <w:rPr>
          <w:rFonts w:ascii="Cambria" w:hAnsi="Cambria" w:cs="Cambria"/>
          <w:sz w:val="28"/>
          <w:szCs w:val="28"/>
        </w:rPr>
      </w:pPr>
      <w:r w:rsidRPr="000A5F30">
        <w:rPr>
          <w:rFonts w:ascii="Cambria" w:hAnsi="Cambria" w:cs="Cambria"/>
          <w:sz w:val="28"/>
          <w:szCs w:val="28"/>
        </w:rPr>
        <w:t>Of the</w:t>
      </w:r>
    </w:p>
    <w:p w14:paraId="68852AED" w14:textId="77777777" w:rsidR="000A5F30" w:rsidRPr="000A5F30" w:rsidRDefault="000A5F30" w:rsidP="000A5F30">
      <w:pPr>
        <w:kinsoku w:val="0"/>
        <w:overflowPunct w:val="0"/>
        <w:autoSpaceDE w:val="0"/>
        <w:autoSpaceDN w:val="0"/>
        <w:adjustRightInd w:val="0"/>
        <w:spacing w:after="0" w:line="321" w:lineRule="exact"/>
        <w:ind w:left="1320" w:right="1508"/>
        <w:jc w:val="center"/>
        <w:rPr>
          <w:rFonts w:ascii="Cambria" w:hAnsi="Cambria" w:cs="Cambria"/>
          <w:sz w:val="28"/>
          <w:szCs w:val="28"/>
        </w:rPr>
      </w:pPr>
      <w:r w:rsidRPr="000A5F30">
        <w:rPr>
          <w:rFonts w:ascii="Cambria" w:hAnsi="Cambria" w:cs="Cambria"/>
          <w:sz w:val="28"/>
          <w:szCs w:val="28"/>
        </w:rPr>
        <w:t>McNeese State University Student Government Association</w:t>
      </w:r>
    </w:p>
    <w:p w14:paraId="57CCAF12" w14:textId="77777777" w:rsidR="000A5F30" w:rsidRPr="000A5F30" w:rsidRDefault="000A5F30" w:rsidP="000A5F30">
      <w:pPr>
        <w:kinsoku w:val="0"/>
        <w:overflowPunct w:val="0"/>
        <w:autoSpaceDE w:val="0"/>
        <w:autoSpaceDN w:val="0"/>
        <w:adjustRightInd w:val="0"/>
        <w:spacing w:before="5" w:after="0" w:line="240" w:lineRule="auto"/>
        <w:ind w:left="938" w:right="1508"/>
        <w:jc w:val="center"/>
        <w:rPr>
          <w:rFonts w:ascii="Cambria" w:hAnsi="Cambria" w:cs="Cambria"/>
          <w:sz w:val="20"/>
          <w:szCs w:val="20"/>
        </w:rPr>
      </w:pPr>
      <w:r w:rsidRPr="000A5F30">
        <w:rPr>
          <w:rFonts w:ascii="Cambria" w:hAnsi="Cambria" w:cs="Cambria"/>
          <w:sz w:val="20"/>
          <w:szCs w:val="20"/>
        </w:rPr>
        <w:t>Revised March 12, 2014</w:t>
      </w:r>
    </w:p>
    <w:p w14:paraId="626531BC" w14:textId="77777777" w:rsidR="000A5F30" w:rsidRPr="000A5F30" w:rsidRDefault="000A5F30" w:rsidP="000A5F30">
      <w:pPr>
        <w:kinsoku w:val="0"/>
        <w:overflowPunct w:val="0"/>
        <w:autoSpaceDE w:val="0"/>
        <w:autoSpaceDN w:val="0"/>
        <w:adjustRightInd w:val="0"/>
        <w:spacing w:after="0" w:line="280" w:lineRule="exact"/>
        <w:ind w:left="1211" w:right="1508"/>
        <w:jc w:val="center"/>
        <w:outlineLvl w:val="2"/>
        <w:rPr>
          <w:rFonts w:ascii="Cambria" w:hAnsi="Cambria" w:cs="Cambria"/>
          <w:sz w:val="24"/>
          <w:szCs w:val="24"/>
        </w:rPr>
      </w:pPr>
      <w:r w:rsidRPr="000A5F30">
        <w:rPr>
          <w:rFonts w:ascii="Cambria" w:hAnsi="Cambria" w:cs="Cambria"/>
          <w:sz w:val="24"/>
          <w:szCs w:val="24"/>
        </w:rPr>
        <w:t>Preamble</w:t>
      </w:r>
    </w:p>
    <w:p w14:paraId="5F31DE39" w14:textId="77777777" w:rsidR="000A5F30" w:rsidRPr="000A5F30" w:rsidRDefault="000A5F30" w:rsidP="000A5F30">
      <w:pPr>
        <w:kinsoku w:val="0"/>
        <w:overflowPunct w:val="0"/>
        <w:autoSpaceDE w:val="0"/>
        <w:autoSpaceDN w:val="0"/>
        <w:adjustRightInd w:val="0"/>
        <w:spacing w:after="0" w:line="304" w:lineRule="auto"/>
        <w:ind w:left="39" w:right="209"/>
        <w:rPr>
          <w:rFonts w:ascii="Cambria" w:hAnsi="Cambria" w:cs="Cambria"/>
          <w:sz w:val="25"/>
          <w:szCs w:val="25"/>
        </w:rPr>
      </w:pPr>
      <w:r w:rsidRPr="000A5F30">
        <w:rPr>
          <w:rFonts w:ascii="Cambria" w:hAnsi="Cambria" w:cs="Cambria"/>
          <w:sz w:val="25"/>
          <w:szCs w:val="25"/>
        </w:rPr>
        <w:t>“These Election regulations of the McNeese State University Student Government Association are established, consistent with the Student Government Association Constitution, to govern and maintain the regulation of any authorized Student Government Election at McNeese State University. The purpose</w:t>
      </w:r>
    </w:p>
    <w:p w14:paraId="17272440" w14:textId="77777777" w:rsidR="000A5F30" w:rsidRPr="000A5F30" w:rsidRDefault="000A5F30" w:rsidP="000A5F30">
      <w:pPr>
        <w:kinsoku w:val="0"/>
        <w:overflowPunct w:val="0"/>
        <w:autoSpaceDE w:val="0"/>
        <w:autoSpaceDN w:val="0"/>
        <w:adjustRightInd w:val="0"/>
        <w:spacing w:after="0" w:line="261" w:lineRule="exact"/>
        <w:ind w:left="39"/>
        <w:rPr>
          <w:rFonts w:ascii="Cambria" w:hAnsi="Cambria" w:cs="Cambria"/>
          <w:sz w:val="25"/>
          <w:szCs w:val="25"/>
        </w:rPr>
      </w:pPr>
      <w:r w:rsidRPr="000A5F30">
        <w:rPr>
          <w:rFonts w:ascii="Cambria" w:hAnsi="Cambria" w:cs="Cambria"/>
          <w:sz w:val="25"/>
          <w:szCs w:val="25"/>
        </w:rPr>
        <w:t>of the Student Government Election Code is to provide guidelines to ensure that all SGA elections are fair</w:t>
      </w:r>
    </w:p>
    <w:p w14:paraId="53A6622C" w14:textId="77777777" w:rsidR="000A5F30" w:rsidRPr="000A5F30" w:rsidRDefault="000A5F30" w:rsidP="000A5F30">
      <w:pPr>
        <w:kinsoku w:val="0"/>
        <w:overflowPunct w:val="0"/>
        <w:autoSpaceDE w:val="0"/>
        <w:autoSpaceDN w:val="0"/>
        <w:adjustRightInd w:val="0"/>
        <w:spacing w:before="46" w:after="0" w:line="280" w:lineRule="auto"/>
        <w:ind w:left="39" w:right="209"/>
        <w:rPr>
          <w:rFonts w:ascii="Cambria" w:hAnsi="Cambria" w:cs="Cambria"/>
          <w:sz w:val="25"/>
          <w:szCs w:val="25"/>
        </w:rPr>
      </w:pPr>
      <w:r w:rsidRPr="000A5F30">
        <w:rPr>
          <w:rFonts w:ascii="Cambria" w:hAnsi="Cambria" w:cs="Cambria"/>
          <w:sz w:val="25"/>
          <w:szCs w:val="25"/>
        </w:rPr>
        <w:t>to the individuals involved. These election regulations will not succeed the Student Government Association Constitution. In upholding its responsibility to the McNeese Student Body, the Election Board will endeavor to hold candidates to the highest level of accountability for their own actions, as well as those actions performed on their behalf.”</w:t>
      </w:r>
    </w:p>
    <w:p w14:paraId="3111114B" w14:textId="77777777" w:rsidR="000A5F30" w:rsidRPr="000A5F30" w:rsidRDefault="000A5F30" w:rsidP="000A5F30">
      <w:pPr>
        <w:kinsoku w:val="0"/>
        <w:overflowPunct w:val="0"/>
        <w:autoSpaceDE w:val="0"/>
        <w:autoSpaceDN w:val="0"/>
        <w:adjustRightInd w:val="0"/>
        <w:spacing w:after="0" w:line="280" w:lineRule="exact"/>
        <w:ind w:left="1202" w:right="1508"/>
        <w:jc w:val="center"/>
        <w:rPr>
          <w:rFonts w:ascii="Cambria" w:hAnsi="Cambria" w:cs="Cambria"/>
          <w:sz w:val="24"/>
          <w:szCs w:val="24"/>
        </w:rPr>
      </w:pPr>
      <w:r w:rsidRPr="000A5F30">
        <w:rPr>
          <w:rFonts w:ascii="Cambria" w:hAnsi="Cambria" w:cs="Cambria"/>
          <w:sz w:val="24"/>
          <w:szCs w:val="24"/>
        </w:rPr>
        <w:t>Purpose</w:t>
      </w:r>
    </w:p>
    <w:p w14:paraId="76D145E1" w14:textId="77777777" w:rsidR="000A5F30" w:rsidRPr="000A5F30" w:rsidRDefault="000A5F30" w:rsidP="000A5F30">
      <w:pPr>
        <w:kinsoku w:val="0"/>
        <w:overflowPunct w:val="0"/>
        <w:autoSpaceDE w:val="0"/>
        <w:autoSpaceDN w:val="0"/>
        <w:adjustRightInd w:val="0"/>
        <w:spacing w:after="0" w:line="280" w:lineRule="exact"/>
        <w:ind w:left="39"/>
        <w:rPr>
          <w:rFonts w:ascii="Cambria" w:hAnsi="Cambria" w:cs="Cambria"/>
          <w:sz w:val="24"/>
          <w:szCs w:val="24"/>
        </w:rPr>
      </w:pPr>
      <w:r w:rsidRPr="000A5F30">
        <w:rPr>
          <w:rFonts w:ascii="Cambria" w:hAnsi="Cambria" w:cs="Cambria"/>
          <w:sz w:val="24"/>
          <w:szCs w:val="24"/>
        </w:rPr>
        <w:t>This code shall be the governing document in regards to all aspects of the elections process for the</w:t>
      </w:r>
    </w:p>
    <w:p w14:paraId="5572CE8F" w14:textId="77777777" w:rsidR="000A5F30" w:rsidRPr="000A5F30" w:rsidRDefault="000A5F30" w:rsidP="000A5F30">
      <w:pPr>
        <w:kinsoku w:val="0"/>
        <w:overflowPunct w:val="0"/>
        <w:autoSpaceDE w:val="0"/>
        <w:autoSpaceDN w:val="0"/>
        <w:adjustRightInd w:val="0"/>
        <w:spacing w:after="0" w:line="280" w:lineRule="exact"/>
        <w:ind w:left="39"/>
        <w:rPr>
          <w:rFonts w:ascii="Cambria" w:hAnsi="Cambria" w:cs="Cambria"/>
          <w:sz w:val="24"/>
          <w:szCs w:val="24"/>
        </w:rPr>
      </w:pPr>
      <w:r w:rsidRPr="000A5F30">
        <w:rPr>
          <w:rFonts w:ascii="Cambria" w:hAnsi="Cambria" w:cs="Cambria"/>
          <w:sz w:val="24"/>
          <w:szCs w:val="24"/>
        </w:rPr>
        <w:t>Student Government Association of McNeese State University.</w:t>
      </w:r>
    </w:p>
    <w:p w14:paraId="306B2DAD" w14:textId="77777777" w:rsidR="000A5F30" w:rsidRPr="000A5F30" w:rsidRDefault="000A5F30" w:rsidP="000A5F30">
      <w:pPr>
        <w:kinsoku w:val="0"/>
        <w:overflowPunct w:val="0"/>
        <w:autoSpaceDE w:val="0"/>
        <w:autoSpaceDN w:val="0"/>
        <w:adjustRightInd w:val="0"/>
        <w:spacing w:after="0" w:line="280" w:lineRule="auto"/>
        <w:ind w:left="140" w:right="4992" w:firstLine="2071"/>
        <w:rPr>
          <w:rFonts w:ascii="Cambria" w:hAnsi="Cambria" w:cs="Cambria"/>
          <w:sz w:val="24"/>
          <w:szCs w:val="24"/>
        </w:rPr>
      </w:pPr>
      <w:r w:rsidRPr="000A5F30">
        <w:rPr>
          <w:rFonts w:ascii="Cambria" w:hAnsi="Cambria" w:cs="Cambria"/>
          <w:sz w:val="24"/>
          <w:szCs w:val="24"/>
          <w:u w:val="single"/>
        </w:rPr>
        <w:t>Contents</w:t>
      </w:r>
      <w:r w:rsidRPr="000A5F30">
        <w:rPr>
          <w:rFonts w:ascii="Cambria" w:hAnsi="Cambria" w:cs="Cambria"/>
          <w:sz w:val="24"/>
          <w:szCs w:val="24"/>
        </w:rPr>
        <w:t xml:space="preserve"> Article 1 General Provisions</w:t>
      </w:r>
    </w:p>
    <w:p w14:paraId="1AC404A4" w14:textId="77777777" w:rsidR="000A5F30" w:rsidRPr="000A5F30" w:rsidRDefault="000A5F30" w:rsidP="000A5F30">
      <w:pPr>
        <w:kinsoku w:val="0"/>
        <w:overflowPunct w:val="0"/>
        <w:autoSpaceDE w:val="0"/>
        <w:autoSpaceDN w:val="0"/>
        <w:adjustRightInd w:val="0"/>
        <w:spacing w:before="163" w:after="0" w:line="422" w:lineRule="auto"/>
        <w:ind w:left="140" w:right="4992"/>
        <w:rPr>
          <w:rFonts w:ascii="Cambria" w:hAnsi="Cambria" w:cs="Cambria"/>
          <w:sz w:val="24"/>
          <w:szCs w:val="24"/>
        </w:rPr>
      </w:pPr>
      <w:r w:rsidRPr="000A5F30">
        <w:rPr>
          <w:rFonts w:ascii="Cambria" w:hAnsi="Cambria" w:cs="Cambria"/>
          <w:sz w:val="24"/>
          <w:szCs w:val="24"/>
        </w:rPr>
        <w:t>Article 2 Governance of Elections Article 3 Election Timetable Article 4 Tickets &amp; Ballots</w:t>
      </w:r>
    </w:p>
    <w:p w14:paraId="6CF2C34B" w14:textId="77777777" w:rsidR="000A5F30" w:rsidRPr="000A5F30" w:rsidRDefault="000A5F30" w:rsidP="000A5F30">
      <w:pPr>
        <w:kinsoku w:val="0"/>
        <w:overflowPunct w:val="0"/>
        <w:autoSpaceDE w:val="0"/>
        <w:autoSpaceDN w:val="0"/>
        <w:adjustRightInd w:val="0"/>
        <w:spacing w:after="0" w:line="422" w:lineRule="auto"/>
        <w:ind w:left="140" w:right="4626"/>
        <w:rPr>
          <w:rFonts w:ascii="Cambria" w:hAnsi="Cambria" w:cs="Cambria"/>
          <w:sz w:val="24"/>
          <w:szCs w:val="24"/>
        </w:rPr>
      </w:pPr>
      <w:r w:rsidRPr="000A5F30">
        <w:rPr>
          <w:rFonts w:ascii="Cambria" w:hAnsi="Cambria" w:cs="Cambria"/>
          <w:sz w:val="24"/>
          <w:szCs w:val="24"/>
        </w:rPr>
        <w:t>Article 5 Homecoming Elections Article 6 Campaign Practices</w:t>
      </w:r>
    </w:p>
    <w:p w14:paraId="383B0B88" w14:textId="77777777" w:rsidR="000A5F30" w:rsidRPr="000A5F30" w:rsidRDefault="000A5F30" w:rsidP="000A5F30">
      <w:pPr>
        <w:kinsoku w:val="0"/>
        <w:overflowPunct w:val="0"/>
        <w:autoSpaceDE w:val="0"/>
        <w:autoSpaceDN w:val="0"/>
        <w:adjustRightInd w:val="0"/>
        <w:spacing w:after="0" w:line="422" w:lineRule="auto"/>
        <w:ind w:left="140" w:right="4626"/>
        <w:rPr>
          <w:rFonts w:ascii="Cambria" w:hAnsi="Cambria" w:cs="Cambria"/>
          <w:sz w:val="24"/>
          <w:szCs w:val="24"/>
        </w:rPr>
        <w:sectPr w:rsidR="000A5F30" w:rsidRPr="000A5F30" w:rsidSect="000A5F30">
          <w:pgSz w:w="12240" w:h="15840"/>
          <w:pgMar w:top="580" w:right="220" w:bottom="280" w:left="540" w:header="720" w:footer="720" w:gutter="0"/>
          <w:cols w:space="720"/>
          <w:noEndnote/>
        </w:sectPr>
      </w:pPr>
    </w:p>
    <w:p w14:paraId="4C3640D7" w14:textId="77777777" w:rsidR="000A5F30" w:rsidRPr="000A5F30" w:rsidRDefault="000A5F30" w:rsidP="000A5F30">
      <w:pPr>
        <w:kinsoku w:val="0"/>
        <w:overflowPunct w:val="0"/>
        <w:autoSpaceDE w:val="0"/>
        <w:autoSpaceDN w:val="0"/>
        <w:adjustRightInd w:val="0"/>
        <w:spacing w:before="198" w:after="0" w:line="240" w:lineRule="auto"/>
        <w:ind w:left="2397"/>
        <w:rPr>
          <w:rFonts w:ascii="Cambria" w:hAnsi="Cambria" w:cs="Cambria"/>
          <w:sz w:val="24"/>
          <w:szCs w:val="24"/>
        </w:rPr>
      </w:pPr>
      <w:r w:rsidRPr="000A5F30">
        <w:rPr>
          <w:rFonts w:ascii="Cambria" w:hAnsi="Cambria" w:cs="Cambria"/>
          <w:sz w:val="24"/>
          <w:szCs w:val="24"/>
        </w:rPr>
        <w:lastRenderedPageBreak/>
        <w:t>Article 7 Campaign Spending</w:t>
      </w:r>
      <w:r w:rsidR="008F77D9">
        <w:rPr>
          <w:rFonts w:ascii="Cambria" w:hAnsi="Cambria" w:cs="Cambria"/>
          <w:sz w:val="24"/>
          <w:szCs w:val="24"/>
        </w:rPr>
        <w:t xml:space="preserve"> </w:t>
      </w:r>
    </w:p>
    <w:p w14:paraId="5862492D" w14:textId="77777777" w:rsidR="000A5F30" w:rsidRPr="000A5F30" w:rsidRDefault="000A5F30" w:rsidP="000A5F30">
      <w:pPr>
        <w:kinsoku w:val="0"/>
        <w:overflowPunct w:val="0"/>
        <w:autoSpaceDE w:val="0"/>
        <w:autoSpaceDN w:val="0"/>
        <w:adjustRightInd w:val="0"/>
        <w:spacing w:before="213" w:after="0" w:line="240" w:lineRule="auto"/>
        <w:ind w:left="2397"/>
        <w:rPr>
          <w:rFonts w:ascii="Cambria" w:hAnsi="Cambria" w:cs="Cambria"/>
          <w:sz w:val="24"/>
          <w:szCs w:val="24"/>
        </w:rPr>
      </w:pPr>
      <w:r w:rsidRPr="000A5F30">
        <w:rPr>
          <w:rFonts w:ascii="Cambria" w:hAnsi="Cambria" w:cs="Cambria"/>
          <w:sz w:val="24"/>
          <w:szCs w:val="24"/>
        </w:rPr>
        <w:t>Article 8 Voting, Elections, and Results</w:t>
      </w:r>
    </w:p>
    <w:p w14:paraId="4D9E31B7" w14:textId="77777777" w:rsidR="000A5F30" w:rsidRPr="000A5F30" w:rsidRDefault="000A5F30" w:rsidP="000A5F30">
      <w:pPr>
        <w:kinsoku w:val="0"/>
        <w:overflowPunct w:val="0"/>
        <w:autoSpaceDE w:val="0"/>
        <w:autoSpaceDN w:val="0"/>
        <w:adjustRightInd w:val="0"/>
        <w:spacing w:before="214" w:after="0" w:line="422" w:lineRule="auto"/>
        <w:ind w:left="2397" w:right="1414"/>
        <w:rPr>
          <w:rFonts w:ascii="Cambria" w:hAnsi="Cambria" w:cs="Cambria"/>
          <w:sz w:val="24"/>
          <w:szCs w:val="24"/>
        </w:rPr>
      </w:pPr>
      <w:r w:rsidRPr="000A5F30">
        <w:rPr>
          <w:rFonts w:ascii="Cambria" w:hAnsi="Cambria" w:cs="Cambria"/>
          <w:sz w:val="24"/>
          <w:szCs w:val="24"/>
        </w:rPr>
        <w:t>Article 9 Complaints, Appeals, Referendum, and Petitions Article 10 Penalties of Violations</w:t>
      </w:r>
    </w:p>
    <w:p w14:paraId="48E628AD" w14:textId="77777777" w:rsidR="000A5F30" w:rsidRPr="000A5F30" w:rsidRDefault="000A5F30" w:rsidP="000A5F30">
      <w:pPr>
        <w:kinsoku w:val="0"/>
        <w:overflowPunct w:val="0"/>
        <w:autoSpaceDE w:val="0"/>
        <w:autoSpaceDN w:val="0"/>
        <w:adjustRightInd w:val="0"/>
        <w:spacing w:after="0" w:line="280" w:lineRule="exact"/>
        <w:ind w:left="2397"/>
        <w:rPr>
          <w:rFonts w:ascii="Cambria" w:hAnsi="Cambria" w:cs="Cambria"/>
          <w:sz w:val="24"/>
          <w:szCs w:val="24"/>
        </w:rPr>
      </w:pPr>
      <w:r w:rsidRPr="000A5F30">
        <w:rPr>
          <w:rFonts w:ascii="Cambria" w:hAnsi="Cambria" w:cs="Cambria"/>
          <w:sz w:val="24"/>
          <w:szCs w:val="24"/>
        </w:rPr>
        <w:t>Article 11 Miscellaneous Rules and Amendments</w:t>
      </w:r>
    </w:p>
    <w:p w14:paraId="40B33D9A" w14:textId="77777777" w:rsidR="000A5F30" w:rsidRPr="000A5F30" w:rsidRDefault="000A5F30" w:rsidP="000A5F30">
      <w:pPr>
        <w:kinsoku w:val="0"/>
        <w:overflowPunct w:val="0"/>
        <w:autoSpaceDE w:val="0"/>
        <w:autoSpaceDN w:val="0"/>
        <w:adjustRightInd w:val="0"/>
        <w:spacing w:before="11" w:after="0" w:line="240" w:lineRule="auto"/>
        <w:rPr>
          <w:rFonts w:ascii="Cambria" w:hAnsi="Cambria" w:cs="Cambria"/>
          <w:sz w:val="38"/>
          <w:szCs w:val="38"/>
        </w:rPr>
      </w:pPr>
    </w:p>
    <w:p w14:paraId="374F2519" w14:textId="77777777" w:rsidR="000A5F30" w:rsidRPr="000A5F30" w:rsidRDefault="000A5F30" w:rsidP="000A5F30">
      <w:pPr>
        <w:kinsoku w:val="0"/>
        <w:overflowPunct w:val="0"/>
        <w:autoSpaceDE w:val="0"/>
        <w:autoSpaceDN w:val="0"/>
        <w:adjustRightInd w:val="0"/>
        <w:spacing w:after="0" w:line="240" w:lineRule="auto"/>
        <w:ind w:left="1508" w:right="1508"/>
        <w:jc w:val="center"/>
        <w:rPr>
          <w:rFonts w:ascii="Cambria" w:hAnsi="Cambria" w:cs="Cambria"/>
          <w:sz w:val="40"/>
          <w:szCs w:val="40"/>
        </w:rPr>
      </w:pPr>
      <w:r w:rsidRPr="000A5F30">
        <w:rPr>
          <w:rFonts w:ascii="Cambria" w:hAnsi="Cambria" w:cs="Cambria"/>
          <w:sz w:val="40"/>
          <w:szCs w:val="40"/>
        </w:rPr>
        <w:t>Article 1</w:t>
      </w:r>
    </w:p>
    <w:p w14:paraId="724EF5FD"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53"/>
          <w:szCs w:val="53"/>
        </w:rPr>
      </w:pPr>
    </w:p>
    <w:p w14:paraId="5A3FD6CE" w14:textId="77777777" w:rsidR="000A5F30" w:rsidRPr="000A5F30" w:rsidRDefault="000A5F30" w:rsidP="000A5F30">
      <w:pPr>
        <w:kinsoku w:val="0"/>
        <w:overflowPunct w:val="0"/>
        <w:autoSpaceDE w:val="0"/>
        <w:autoSpaceDN w:val="0"/>
        <w:adjustRightInd w:val="0"/>
        <w:spacing w:after="0" w:line="240" w:lineRule="auto"/>
        <w:ind w:left="1508" w:right="1508"/>
        <w:jc w:val="center"/>
        <w:rPr>
          <w:rFonts w:ascii="Cambria" w:hAnsi="Cambria" w:cs="Cambria"/>
          <w:sz w:val="28"/>
          <w:szCs w:val="28"/>
        </w:rPr>
      </w:pPr>
      <w:r w:rsidRPr="000A5F30">
        <w:rPr>
          <w:rFonts w:ascii="Cambria" w:hAnsi="Cambria" w:cs="Cambria"/>
          <w:sz w:val="28"/>
          <w:szCs w:val="28"/>
        </w:rPr>
        <w:t>General Provisions</w:t>
      </w:r>
    </w:p>
    <w:p w14:paraId="5E208C41"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32"/>
          <w:szCs w:val="32"/>
        </w:rPr>
      </w:pPr>
    </w:p>
    <w:p w14:paraId="21B17747" w14:textId="77777777" w:rsidR="000A5F30" w:rsidRPr="000A5F30" w:rsidRDefault="000A5F30" w:rsidP="000A5F30">
      <w:pPr>
        <w:kinsoku w:val="0"/>
        <w:overflowPunct w:val="0"/>
        <w:autoSpaceDE w:val="0"/>
        <w:autoSpaceDN w:val="0"/>
        <w:adjustRightInd w:val="0"/>
        <w:spacing w:before="235" w:after="0" w:line="240" w:lineRule="auto"/>
        <w:ind w:left="239"/>
        <w:rPr>
          <w:rFonts w:ascii="Cambria" w:hAnsi="Cambria" w:cs="Cambria"/>
          <w:sz w:val="24"/>
          <w:szCs w:val="24"/>
        </w:rPr>
      </w:pPr>
      <w:r w:rsidRPr="000A5F30">
        <w:rPr>
          <w:rFonts w:ascii="Cambria" w:hAnsi="Cambria" w:cs="Cambria"/>
          <w:sz w:val="24"/>
          <w:szCs w:val="24"/>
        </w:rPr>
        <w:t>Section 1: Election Code Accountability</w:t>
      </w:r>
    </w:p>
    <w:p w14:paraId="30399438" w14:textId="77777777" w:rsidR="000A5F30" w:rsidRPr="000A5F30" w:rsidRDefault="000A5F30" w:rsidP="000A5F30">
      <w:pPr>
        <w:kinsoku w:val="0"/>
        <w:overflowPunct w:val="0"/>
        <w:autoSpaceDE w:val="0"/>
        <w:autoSpaceDN w:val="0"/>
        <w:adjustRightInd w:val="0"/>
        <w:spacing w:before="198" w:after="0"/>
        <w:ind w:left="1679" w:right="1414"/>
        <w:rPr>
          <w:rFonts w:ascii="Cambria" w:hAnsi="Cambria" w:cs="Cambria"/>
        </w:rPr>
      </w:pPr>
      <w:r w:rsidRPr="000A5F30">
        <w:rPr>
          <w:rFonts w:ascii="Cambria" w:hAnsi="Cambria" w:cs="Cambria"/>
        </w:rPr>
        <w:t>Every person who files for an office elected under the authority of the Student Government Association Constitution shall receive a copy of this Election Code Manual. All candidates and their representatives shall be responsible for the knowledge of its contents. A copy of the Election Code Manual must be given to the prospective candidate immediately following their filing for candidacy. All questions about the Election Code Manual shall be addressed to the</w:t>
      </w:r>
    </w:p>
    <w:p w14:paraId="2BF7EF61" w14:textId="77777777" w:rsidR="000A5F30" w:rsidRPr="000A5F30" w:rsidRDefault="000A5F30" w:rsidP="000A5F30">
      <w:pPr>
        <w:kinsoku w:val="0"/>
        <w:overflowPunct w:val="0"/>
        <w:autoSpaceDE w:val="0"/>
        <w:autoSpaceDN w:val="0"/>
        <w:adjustRightInd w:val="0"/>
        <w:spacing w:after="0"/>
        <w:ind w:left="1679" w:right="990"/>
        <w:rPr>
          <w:rFonts w:ascii="Cambria" w:hAnsi="Cambria" w:cs="Cambria"/>
        </w:rPr>
      </w:pPr>
      <w:r w:rsidRPr="000A5F30">
        <w:rPr>
          <w:rFonts w:ascii="Cambria" w:hAnsi="Cambria" w:cs="Cambria"/>
        </w:rPr>
        <w:lastRenderedPageBreak/>
        <w:t>Commissioner of Elections of the McNeese State University Student Government Association. A representative of each ticket or those running independently shall attend a mandatory meeting, set by the Attorney General or Commissioner of Elections, prior to active campaigning.</w:t>
      </w:r>
    </w:p>
    <w:p w14:paraId="61A71735" w14:textId="77777777" w:rsidR="000A5F30" w:rsidRPr="000A5F30" w:rsidRDefault="000A5F30" w:rsidP="000A5F30">
      <w:pPr>
        <w:kinsoku w:val="0"/>
        <w:overflowPunct w:val="0"/>
        <w:autoSpaceDE w:val="0"/>
        <w:autoSpaceDN w:val="0"/>
        <w:adjustRightInd w:val="0"/>
        <w:spacing w:before="232" w:after="0" w:line="240" w:lineRule="auto"/>
        <w:ind w:left="239"/>
        <w:outlineLvl w:val="2"/>
        <w:rPr>
          <w:rFonts w:ascii="Cambria" w:hAnsi="Cambria" w:cs="Cambria"/>
          <w:sz w:val="24"/>
          <w:szCs w:val="24"/>
        </w:rPr>
      </w:pPr>
      <w:r w:rsidRPr="000A5F30">
        <w:rPr>
          <w:rFonts w:ascii="Cambria" w:hAnsi="Cambria" w:cs="Cambria"/>
          <w:sz w:val="24"/>
          <w:szCs w:val="24"/>
        </w:rPr>
        <w:t>Section 2: Voter Qualifications</w:t>
      </w:r>
    </w:p>
    <w:p w14:paraId="62322438" w14:textId="77777777" w:rsidR="000A5F30" w:rsidRPr="000A5F30" w:rsidRDefault="000A5F30" w:rsidP="000A5F30">
      <w:pPr>
        <w:kinsoku w:val="0"/>
        <w:overflowPunct w:val="0"/>
        <w:autoSpaceDE w:val="0"/>
        <w:autoSpaceDN w:val="0"/>
        <w:adjustRightInd w:val="0"/>
        <w:spacing w:before="69" w:after="0" w:line="278" w:lineRule="auto"/>
        <w:ind w:left="2039" w:right="209" w:hanging="360"/>
        <w:rPr>
          <w:rFonts w:ascii="Cambria" w:hAnsi="Cambria" w:cs="Cambria"/>
        </w:rPr>
      </w:pPr>
      <w:r w:rsidRPr="000A5F30">
        <w:rPr>
          <w:rFonts w:ascii="Cambria" w:hAnsi="Cambria" w:cs="Cambria"/>
          <w:sz w:val="24"/>
          <w:szCs w:val="24"/>
        </w:rPr>
        <w:t xml:space="preserve">A.) </w:t>
      </w:r>
      <w:r w:rsidRPr="000A5F30">
        <w:rPr>
          <w:rFonts w:ascii="Cambria" w:hAnsi="Cambria" w:cs="Cambria"/>
        </w:rPr>
        <w:t>Voters must be students enrolled in McNeese State University for the current semester of the particular election.</w:t>
      </w:r>
    </w:p>
    <w:p w14:paraId="38A45BA0" w14:textId="77777777" w:rsidR="000A5F30" w:rsidRPr="000A5F30" w:rsidRDefault="000A5F30" w:rsidP="000A5F30">
      <w:pPr>
        <w:kinsoku w:val="0"/>
        <w:overflowPunct w:val="0"/>
        <w:autoSpaceDE w:val="0"/>
        <w:autoSpaceDN w:val="0"/>
        <w:adjustRightInd w:val="0"/>
        <w:spacing w:after="0" w:line="251" w:lineRule="exact"/>
        <w:ind w:left="1679"/>
        <w:rPr>
          <w:rFonts w:ascii="Cambria" w:hAnsi="Cambria" w:cs="Cambria"/>
        </w:rPr>
      </w:pPr>
      <w:r w:rsidRPr="000A5F30">
        <w:rPr>
          <w:rFonts w:ascii="Cambria" w:hAnsi="Cambria" w:cs="Cambria"/>
          <w:sz w:val="24"/>
          <w:szCs w:val="24"/>
        </w:rPr>
        <w:t xml:space="preserve">B.) </w:t>
      </w:r>
      <w:r w:rsidRPr="000A5F30">
        <w:rPr>
          <w:rFonts w:ascii="Cambria" w:hAnsi="Cambria" w:cs="Cambria"/>
        </w:rPr>
        <w:t>All qualified voters wishing to cast their vote must have an active McNeese State</w:t>
      </w:r>
    </w:p>
    <w:p w14:paraId="145BD674" w14:textId="77777777" w:rsidR="000A5F30" w:rsidRPr="000A5F30" w:rsidRDefault="000A5F30" w:rsidP="000A5F30">
      <w:pPr>
        <w:kinsoku w:val="0"/>
        <w:overflowPunct w:val="0"/>
        <w:autoSpaceDE w:val="0"/>
        <w:autoSpaceDN w:val="0"/>
        <w:adjustRightInd w:val="0"/>
        <w:spacing w:before="45" w:after="0" w:line="240" w:lineRule="auto"/>
        <w:ind w:left="2039"/>
        <w:rPr>
          <w:rFonts w:ascii="Cambria" w:hAnsi="Cambria" w:cs="Cambria"/>
        </w:rPr>
      </w:pPr>
      <w:r w:rsidRPr="000A5F30">
        <w:rPr>
          <w:rFonts w:ascii="Cambria" w:hAnsi="Cambria" w:cs="Cambria"/>
        </w:rPr>
        <w:t>University Portal account.</w:t>
      </w:r>
    </w:p>
    <w:p w14:paraId="223EE500" w14:textId="77777777" w:rsidR="000A5F30" w:rsidRPr="000A5F30" w:rsidRDefault="000A5F30" w:rsidP="000A5F30">
      <w:pPr>
        <w:kinsoku w:val="0"/>
        <w:overflowPunct w:val="0"/>
        <w:autoSpaceDE w:val="0"/>
        <w:autoSpaceDN w:val="0"/>
        <w:adjustRightInd w:val="0"/>
        <w:spacing w:before="14" w:after="0" w:line="278" w:lineRule="auto"/>
        <w:ind w:left="2039" w:right="1414" w:hanging="360"/>
        <w:rPr>
          <w:rFonts w:ascii="Cambria" w:hAnsi="Cambria" w:cs="Cambria"/>
        </w:rPr>
      </w:pPr>
      <w:r w:rsidRPr="000A5F30">
        <w:rPr>
          <w:rFonts w:ascii="Cambria" w:hAnsi="Cambria" w:cs="Cambria"/>
          <w:sz w:val="24"/>
          <w:szCs w:val="24"/>
        </w:rPr>
        <w:t xml:space="preserve">C.) </w:t>
      </w:r>
      <w:r w:rsidRPr="000A5F30">
        <w:rPr>
          <w:rFonts w:ascii="Cambria" w:hAnsi="Cambria" w:cs="Cambria"/>
        </w:rPr>
        <w:t>This will be determined in the procedures of the General Elections set forth by the Election Board Committee.</w:t>
      </w:r>
    </w:p>
    <w:p w14:paraId="61E40811" w14:textId="77777777" w:rsidR="000A5F30" w:rsidRPr="000A5F30" w:rsidRDefault="000A5F30" w:rsidP="000A5F30">
      <w:pPr>
        <w:kinsoku w:val="0"/>
        <w:overflowPunct w:val="0"/>
        <w:autoSpaceDE w:val="0"/>
        <w:autoSpaceDN w:val="0"/>
        <w:adjustRightInd w:val="0"/>
        <w:spacing w:after="0" w:line="253" w:lineRule="exact"/>
        <w:ind w:left="1679"/>
        <w:rPr>
          <w:rFonts w:ascii="Cambria" w:hAnsi="Cambria" w:cs="Cambria"/>
        </w:rPr>
      </w:pPr>
      <w:r w:rsidRPr="000A5F30">
        <w:rPr>
          <w:rFonts w:ascii="Cambria" w:hAnsi="Cambria" w:cs="Cambria"/>
          <w:sz w:val="24"/>
          <w:szCs w:val="24"/>
        </w:rPr>
        <w:t xml:space="preserve">D.) </w:t>
      </w:r>
      <w:r w:rsidRPr="000A5F30">
        <w:rPr>
          <w:rFonts w:ascii="Cambria" w:hAnsi="Cambria" w:cs="Cambria"/>
        </w:rPr>
        <w:t>Only voters who have met the above qualifications will be allowed to cast their ballot.</w:t>
      </w:r>
    </w:p>
    <w:p w14:paraId="04165091"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4"/>
          <w:szCs w:val="24"/>
        </w:rPr>
      </w:pPr>
    </w:p>
    <w:p w14:paraId="671D7CBA" w14:textId="77777777" w:rsidR="000A5F30" w:rsidRPr="000A5F30" w:rsidRDefault="000A5F30" w:rsidP="000A5F30">
      <w:pPr>
        <w:kinsoku w:val="0"/>
        <w:overflowPunct w:val="0"/>
        <w:autoSpaceDE w:val="0"/>
        <w:autoSpaceDN w:val="0"/>
        <w:adjustRightInd w:val="0"/>
        <w:spacing w:after="0" w:line="240" w:lineRule="auto"/>
        <w:ind w:left="239"/>
        <w:outlineLvl w:val="2"/>
        <w:rPr>
          <w:rFonts w:ascii="Cambria" w:hAnsi="Cambria" w:cs="Cambria"/>
          <w:sz w:val="24"/>
          <w:szCs w:val="24"/>
        </w:rPr>
      </w:pPr>
      <w:r w:rsidRPr="000A5F30">
        <w:rPr>
          <w:rFonts w:ascii="Cambria" w:hAnsi="Cambria" w:cs="Cambria"/>
          <w:sz w:val="24"/>
          <w:szCs w:val="24"/>
        </w:rPr>
        <w:t>Section 3: Records</w:t>
      </w:r>
    </w:p>
    <w:p w14:paraId="7146D24B" w14:textId="77777777" w:rsidR="000A5F30" w:rsidRPr="000A5F30" w:rsidRDefault="000A5F30" w:rsidP="000A5F30">
      <w:pPr>
        <w:kinsoku w:val="0"/>
        <w:overflowPunct w:val="0"/>
        <w:autoSpaceDE w:val="0"/>
        <w:autoSpaceDN w:val="0"/>
        <w:adjustRightInd w:val="0"/>
        <w:spacing w:before="65" w:after="0" w:line="240" w:lineRule="auto"/>
        <w:ind w:left="1679"/>
        <w:rPr>
          <w:rFonts w:ascii="Cambria" w:hAnsi="Cambria" w:cs="Cambria"/>
        </w:rPr>
      </w:pPr>
      <w:r w:rsidRPr="000A5F30">
        <w:rPr>
          <w:rFonts w:ascii="Cambria" w:hAnsi="Cambria" w:cs="Cambria"/>
        </w:rPr>
        <w:t>The Following election records shall be kept for a period of five years:</w:t>
      </w:r>
    </w:p>
    <w:p w14:paraId="44FE8893" w14:textId="77777777" w:rsidR="000A5F30" w:rsidRPr="000A5F30" w:rsidRDefault="000A5F30" w:rsidP="000A5F30">
      <w:pPr>
        <w:numPr>
          <w:ilvl w:val="0"/>
          <w:numId w:val="40"/>
        </w:numPr>
        <w:tabs>
          <w:tab w:val="left" w:pos="2917"/>
        </w:tabs>
        <w:kinsoku w:val="0"/>
        <w:overflowPunct w:val="0"/>
        <w:autoSpaceDE w:val="0"/>
        <w:autoSpaceDN w:val="0"/>
        <w:adjustRightInd w:val="0"/>
        <w:spacing w:before="23" w:after="0" w:line="240" w:lineRule="auto"/>
        <w:ind w:hanging="878"/>
        <w:rPr>
          <w:rFonts w:ascii="Cambria" w:hAnsi="Cambria" w:cs="Cambria"/>
        </w:rPr>
      </w:pPr>
      <w:r w:rsidRPr="000A5F30">
        <w:rPr>
          <w:rFonts w:ascii="Cambria" w:hAnsi="Cambria" w:cs="Cambria"/>
        </w:rPr>
        <w:t>Documentation and recordings of the suspected</w:t>
      </w:r>
      <w:r w:rsidRPr="000A5F30">
        <w:rPr>
          <w:rFonts w:ascii="Cambria" w:hAnsi="Cambria" w:cs="Cambria"/>
          <w:spacing w:val="-5"/>
        </w:rPr>
        <w:t xml:space="preserve"> </w:t>
      </w:r>
      <w:r w:rsidRPr="000A5F30">
        <w:rPr>
          <w:rFonts w:ascii="Cambria" w:hAnsi="Cambria" w:cs="Cambria"/>
        </w:rPr>
        <w:t>violations</w:t>
      </w:r>
    </w:p>
    <w:p w14:paraId="73CA36A8" w14:textId="77777777" w:rsidR="000A5F30" w:rsidRPr="000A5F30" w:rsidRDefault="000A5F30" w:rsidP="000A5F30">
      <w:pPr>
        <w:numPr>
          <w:ilvl w:val="0"/>
          <w:numId w:val="40"/>
        </w:numPr>
        <w:tabs>
          <w:tab w:val="left" w:pos="2917"/>
        </w:tabs>
        <w:kinsoku w:val="0"/>
        <w:overflowPunct w:val="0"/>
        <w:autoSpaceDE w:val="0"/>
        <w:autoSpaceDN w:val="0"/>
        <w:adjustRightInd w:val="0"/>
        <w:spacing w:before="18" w:after="0" w:line="240" w:lineRule="auto"/>
        <w:ind w:hanging="878"/>
        <w:rPr>
          <w:rFonts w:ascii="Cambria" w:hAnsi="Cambria" w:cs="Cambria"/>
        </w:rPr>
      </w:pPr>
      <w:r w:rsidRPr="000A5F30">
        <w:rPr>
          <w:rFonts w:ascii="Cambria" w:hAnsi="Cambria" w:cs="Cambria"/>
        </w:rPr>
        <w:t>Notification and Review</w:t>
      </w:r>
      <w:r w:rsidRPr="000A5F30">
        <w:rPr>
          <w:rFonts w:ascii="Cambria" w:hAnsi="Cambria" w:cs="Cambria"/>
          <w:spacing w:val="-5"/>
        </w:rPr>
        <w:t xml:space="preserve"> </w:t>
      </w:r>
      <w:r w:rsidRPr="000A5F30">
        <w:rPr>
          <w:rFonts w:ascii="Cambria" w:hAnsi="Cambria" w:cs="Cambria"/>
        </w:rPr>
        <w:t>Letters</w:t>
      </w:r>
    </w:p>
    <w:p w14:paraId="2F9FC145" w14:textId="77777777" w:rsidR="000A5F30" w:rsidRPr="000A5F30" w:rsidRDefault="000A5F30" w:rsidP="000A5F30">
      <w:pPr>
        <w:numPr>
          <w:ilvl w:val="0"/>
          <w:numId w:val="40"/>
        </w:numPr>
        <w:tabs>
          <w:tab w:val="left" w:pos="2917"/>
        </w:tabs>
        <w:kinsoku w:val="0"/>
        <w:overflowPunct w:val="0"/>
        <w:autoSpaceDE w:val="0"/>
        <w:autoSpaceDN w:val="0"/>
        <w:adjustRightInd w:val="0"/>
        <w:spacing w:before="15" w:after="0" w:line="240" w:lineRule="auto"/>
        <w:ind w:hanging="878"/>
        <w:rPr>
          <w:rFonts w:ascii="Cambria" w:hAnsi="Cambria" w:cs="Cambria"/>
        </w:rPr>
      </w:pPr>
      <w:r w:rsidRPr="000A5F30">
        <w:rPr>
          <w:rFonts w:ascii="Cambria" w:hAnsi="Cambria" w:cs="Cambria"/>
        </w:rPr>
        <w:t>Determinations of violations and</w:t>
      </w:r>
      <w:r w:rsidRPr="000A5F30">
        <w:rPr>
          <w:rFonts w:ascii="Cambria" w:hAnsi="Cambria" w:cs="Cambria"/>
          <w:spacing w:val="-3"/>
        </w:rPr>
        <w:t xml:space="preserve"> </w:t>
      </w:r>
      <w:r w:rsidRPr="000A5F30">
        <w:rPr>
          <w:rFonts w:ascii="Cambria" w:hAnsi="Cambria" w:cs="Cambria"/>
        </w:rPr>
        <w:t>appeals.</w:t>
      </w:r>
    </w:p>
    <w:p w14:paraId="1EC63FD2" w14:textId="77777777" w:rsidR="000A5F30" w:rsidRPr="000A5F30" w:rsidRDefault="000A5F30" w:rsidP="000A5F30">
      <w:pPr>
        <w:kinsoku w:val="0"/>
        <w:overflowPunct w:val="0"/>
        <w:autoSpaceDE w:val="0"/>
        <w:autoSpaceDN w:val="0"/>
        <w:adjustRightInd w:val="0"/>
        <w:spacing w:before="23" w:after="0" w:line="240" w:lineRule="auto"/>
        <w:ind w:left="1679"/>
        <w:rPr>
          <w:rFonts w:ascii="Cambria" w:hAnsi="Cambria" w:cs="Cambria"/>
        </w:rPr>
      </w:pPr>
      <w:r w:rsidRPr="000A5F30">
        <w:rPr>
          <w:rFonts w:ascii="Cambria" w:hAnsi="Cambria" w:cs="Cambria"/>
        </w:rPr>
        <w:t>The Following election records shall be kept for a period of one year:</w:t>
      </w:r>
    </w:p>
    <w:p w14:paraId="368B2744" w14:textId="77777777" w:rsidR="000A5F30" w:rsidRPr="000A5F30" w:rsidRDefault="000A5F30" w:rsidP="000A5F30">
      <w:pPr>
        <w:kinsoku w:val="0"/>
        <w:overflowPunct w:val="0"/>
        <w:autoSpaceDE w:val="0"/>
        <w:autoSpaceDN w:val="0"/>
        <w:adjustRightInd w:val="0"/>
        <w:spacing w:before="16" w:after="0" w:line="240" w:lineRule="auto"/>
        <w:ind w:left="2039"/>
        <w:rPr>
          <w:rFonts w:ascii="Cambria" w:hAnsi="Cambria" w:cs="Cambria"/>
        </w:rPr>
      </w:pPr>
      <w:r w:rsidRPr="000A5F30">
        <w:rPr>
          <w:rFonts w:ascii="Cambria" w:hAnsi="Cambria" w:cs="Cambria"/>
        </w:rPr>
        <w:t>1. Expense Report</w:t>
      </w:r>
    </w:p>
    <w:p w14:paraId="136E3C97"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07171B04" w14:textId="77777777" w:rsidR="000A5F30" w:rsidRPr="000A5F30" w:rsidRDefault="000A5F30" w:rsidP="000A5F30">
      <w:pPr>
        <w:kinsoku w:val="0"/>
        <w:overflowPunct w:val="0"/>
        <w:autoSpaceDE w:val="0"/>
        <w:autoSpaceDN w:val="0"/>
        <w:adjustRightInd w:val="0"/>
        <w:spacing w:before="61" w:after="0" w:line="240" w:lineRule="auto"/>
        <w:ind w:left="1508" w:right="1508"/>
        <w:jc w:val="center"/>
        <w:outlineLvl w:val="0"/>
        <w:rPr>
          <w:rFonts w:ascii="Cambria" w:hAnsi="Cambria" w:cs="Cambria"/>
          <w:sz w:val="40"/>
          <w:szCs w:val="40"/>
        </w:rPr>
      </w:pPr>
      <w:r w:rsidRPr="000A5F30">
        <w:rPr>
          <w:rFonts w:ascii="Cambria" w:hAnsi="Cambria" w:cs="Cambria"/>
          <w:sz w:val="40"/>
          <w:szCs w:val="40"/>
        </w:rPr>
        <w:t>Article 2</w:t>
      </w:r>
    </w:p>
    <w:p w14:paraId="1C7417BC"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43"/>
          <w:szCs w:val="43"/>
        </w:rPr>
      </w:pPr>
    </w:p>
    <w:p w14:paraId="2CBF5260" w14:textId="77777777" w:rsidR="000A5F30" w:rsidRPr="000A5F30" w:rsidRDefault="000A5F30" w:rsidP="000A5F30">
      <w:pPr>
        <w:kinsoku w:val="0"/>
        <w:overflowPunct w:val="0"/>
        <w:autoSpaceDE w:val="0"/>
        <w:autoSpaceDN w:val="0"/>
        <w:adjustRightInd w:val="0"/>
        <w:spacing w:after="0" w:line="240" w:lineRule="auto"/>
        <w:ind w:left="1508" w:right="1508"/>
        <w:jc w:val="center"/>
        <w:outlineLvl w:val="1"/>
        <w:rPr>
          <w:rFonts w:ascii="Cambria" w:hAnsi="Cambria" w:cs="Cambria"/>
          <w:sz w:val="28"/>
          <w:szCs w:val="28"/>
        </w:rPr>
      </w:pPr>
      <w:r w:rsidRPr="000A5F30">
        <w:rPr>
          <w:rFonts w:ascii="Cambria" w:hAnsi="Cambria" w:cs="Cambria"/>
          <w:sz w:val="28"/>
          <w:szCs w:val="28"/>
        </w:rPr>
        <w:t>Governance of Elections</w:t>
      </w:r>
    </w:p>
    <w:p w14:paraId="42C806DD" w14:textId="77777777" w:rsidR="000A5F30" w:rsidRPr="000A5F30" w:rsidRDefault="000A5F30" w:rsidP="000A5F30">
      <w:pPr>
        <w:kinsoku w:val="0"/>
        <w:overflowPunct w:val="0"/>
        <w:autoSpaceDE w:val="0"/>
        <w:autoSpaceDN w:val="0"/>
        <w:adjustRightInd w:val="0"/>
        <w:spacing w:after="0" w:line="240" w:lineRule="auto"/>
        <w:ind w:left="1508" w:right="1508"/>
        <w:jc w:val="center"/>
        <w:outlineLvl w:val="1"/>
        <w:rPr>
          <w:rFonts w:ascii="Cambria" w:hAnsi="Cambria" w:cs="Cambria"/>
          <w:sz w:val="28"/>
          <w:szCs w:val="28"/>
        </w:rPr>
        <w:sectPr w:rsidR="000A5F30" w:rsidRPr="000A5F30">
          <w:type w:val="continuous"/>
          <w:pgSz w:w="12240" w:h="15840"/>
          <w:pgMar w:top="580" w:right="220" w:bottom="280" w:left="540" w:header="720" w:footer="720" w:gutter="0"/>
          <w:cols w:space="720"/>
          <w:noEndnote/>
        </w:sectPr>
      </w:pPr>
    </w:p>
    <w:p w14:paraId="0EBC2BE6" w14:textId="77777777" w:rsidR="000A5F30" w:rsidRPr="000A5F30" w:rsidRDefault="000A5F30" w:rsidP="000A5F30">
      <w:pPr>
        <w:kinsoku w:val="0"/>
        <w:overflowPunct w:val="0"/>
        <w:autoSpaceDE w:val="0"/>
        <w:autoSpaceDN w:val="0"/>
        <w:adjustRightInd w:val="0"/>
        <w:spacing w:before="198" w:after="0" w:line="240" w:lineRule="auto"/>
        <w:ind w:left="180"/>
        <w:outlineLvl w:val="2"/>
        <w:rPr>
          <w:rFonts w:ascii="Cambria" w:hAnsi="Cambria" w:cs="Cambria"/>
          <w:sz w:val="24"/>
          <w:szCs w:val="24"/>
        </w:rPr>
      </w:pPr>
      <w:r w:rsidRPr="000A5F30">
        <w:rPr>
          <w:rFonts w:ascii="Cambria" w:hAnsi="Cambria" w:cs="Cambria"/>
          <w:sz w:val="24"/>
          <w:szCs w:val="24"/>
        </w:rPr>
        <w:lastRenderedPageBreak/>
        <w:t>Section 1: Commissioner of Elections</w:t>
      </w:r>
    </w:p>
    <w:p w14:paraId="63ECC156" w14:textId="77777777" w:rsidR="000A5F30" w:rsidRPr="000A5F30" w:rsidRDefault="000A5F30" w:rsidP="000A5F30">
      <w:pPr>
        <w:kinsoku w:val="0"/>
        <w:overflowPunct w:val="0"/>
        <w:autoSpaceDE w:val="0"/>
        <w:autoSpaceDN w:val="0"/>
        <w:adjustRightInd w:val="0"/>
        <w:spacing w:before="156" w:after="0" w:line="254" w:lineRule="auto"/>
        <w:ind w:left="1620" w:right="2393"/>
        <w:rPr>
          <w:rFonts w:ascii="Cambria" w:hAnsi="Cambria" w:cs="Cambria"/>
        </w:rPr>
      </w:pPr>
      <w:r w:rsidRPr="000A5F30">
        <w:rPr>
          <w:rFonts w:ascii="Cambria" w:hAnsi="Cambria" w:cs="Cambria"/>
        </w:rPr>
        <w:t>The Commissioner of Elections shall be appointed and confirmed by the Senate. They shall have the following powers and responsibilities:</w:t>
      </w:r>
    </w:p>
    <w:p w14:paraId="0CC1F595" w14:textId="77777777" w:rsidR="000A5F30" w:rsidRPr="000A5F30" w:rsidRDefault="000A5F30" w:rsidP="000A5F30">
      <w:pPr>
        <w:numPr>
          <w:ilvl w:val="0"/>
          <w:numId w:val="39"/>
        </w:numPr>
        <w:tabs>
          <w:tab w:val="left" w:pos="2341"/>
        </w:tabs>
        <w:kinsoku w:val="0"/>
        <w:overflowPunct w:val="0"/>
        <w:autoSpaceDE w:val="0"/>
        <w:autoSpaceDN w:val="0"/>
        <w:adjustRightInd w:val="0"/>
        <w:spacing w:before="8" w:after="0" w:line="240" w:lineRule="auto"/>
        <w:ind w:hanging="721"/>
        <w:rPr>
          <w:rFonts w:ascii="Cambria" w:hAnsi="Cambria" w:cs="Cambria"/>
          <w:color w:val="000000"/>
        </w:rPr>
      </w:pPr>
      <w:r w:rsidRPr="000A5F30">
        <w:rPr>
          <w:rFonts w:ascii="Cambria" w:hAnsi="Cambria" w:cs="Cambria"/>
        </w:rPr>
        <w:t>To serve on the Election Board Committee; and shall vote only to break a</w:t>
      </w:r>
      <w:r w:rsidRPr="000A5F30">
        <w:rPr>
          <w:rFonts w:ascii="Cambria" w:hAnsi="Cambria" w:cs="Cambria"/>
          <w:spacing w:val="-14"/>
        </w:rPr>
        <w:t xml:space="preserve"> </w:t>
      </w:r>
      <w:r w:rsidRPr="000A5F30">
        <w:rPr>
          <w:rFonts w:ascii="Cambria" w:hAnsi="Cambria" w:cs="Cambria"/>
        </w:rPr>
        <w:t>tie</w:t>
      </w:r>
    </w:p>
    <w:p w14:paraId="07F719D8" w14:textId="77777777" w:rsidR="000A5F30" w:rsidRPr="000A5F30" w:rsidRDefault="000A5F30" w:rsidP="000A5F30">
      <w:pPr>
        <w:numPr>
          <w:ilvl w:val="0"/>
          <w:numId w:val="39"/>
        </w:numPr>
        <w:tabs>
          <w:tab w:val="left" w:pos="2341"/>
        </w:tabs>
        <w:kinsoku w:val="0"/>
        <w:overflowPunct w:val="0"/>
        <w:autoSpaceDE w:val="0"/>
        <w:autoSpaceDN w:val="0"/>
        <w:adjustRightInd w:val="0"/>
        <w:spacing w:before="15" w:after="0" w:line="240" w:lineRule="auto"/>
        <w:ind w:hanging="721"/>
        <w:rPr>
          <w:rFonts w:ascii="Cambria" w:hAnsi="Cambria" w:cs="Cambria"/>
          <w:color w:val="000000"/>
        </w:rPr>
      </w:pPr>
      <w:r w:rsidRPr="000A5F30">
        <w:rPr>
          <w:rFonts w:ascii="Cambria" w:hAnsi="Cambria" w:cs="Cambria"/>
        </w:rPr>
        <w:t>To serve as the administrative head of the election</w:t>
      </w:r>
      <w:r w:rsidRPr="000A5F30">
        <w:rPr>
          <w:rFonts w:ascii="Cambria" w:hAnsi="Cambria" w:cs="Cambria"/>
          <w:spacing w:val="-4"/>
        </w:rPr>
        <w:t xml:space="preserve"> </w:t>
      </w:r>
      <w:r w:rsidRPr="000A5F30">
        <w:rPr>
          <w:rFonts w:ascii="Cambria" w:hAnsi="Cambria" w:cs="Cambria"/>
        </w:rPr>
        <w:t>process;</w:t>
      </w:r>
    </w:p>
    <w:p w14:paraId="2DA7163D" w14:textId="77777777" w:rsidR="000A5F30" w:rsidRPr="000A5F30" w:rsidRDefault="000A5F30" w:rsidP="000A5F30">
      <w:pPr>
        <w:numPr>
          <w:ilvl w:val="0"/>
          <w:numId w:val="39"/>
        </w:numPr>
        <w:tabs>
          <w:tab w:val="left" w:pos="2341"/>
        </w:tabs>
        <w:kinsoku w:val="0"/>
        <w:overflowPunct w:val="0"/>
        <w:autoSpaceDE w:val="0"/>
        <w:autoSpaceDN w:val="0"/>
        <w:adjustRightInd w:val="0"/>
        <w:spacing w:before="23" w:after="0" w:line="240" w:lineRule="auto"/>
        <w:ind w:hanging="721"/>
        <w:rPr>
          <w:rFonts w:ascii="Cambria" w:hAnsi="Cambria" w:cs="Cambria"/>
          <w:color w:val="000000"/>
        </w:rPr>
      </w:pPr>
      <w:r w:rsidRPr="000A5F30">
        <w:rPr>
          <w:rFonts w:ascii="Cambria" w:hAnsi="Cambria" w:cs="Cambria"/>
        </w:rPr>
        <w:t>To have charge over all election</w:t>
      </w:r>
      <w:r w:rsidRPr="000A5F30">
        <w:rPr>
          <w:rFonts w:ascii="Cambria" w:hAnsi="Cambria" w:cs="Cambria"/>
          <w:spacing w:val="-4"/>
        </w:rPr>
        <w:t xml:space="preserve"> </w:t>
      </w:r>
      <w:r w:rsidRPr="000A5F30">
        <w:rPr>
          <w:rFonts w:ascii="Cambria" w:hAnsi="Cambria" w:cs="Cambria"/>
        </w:rPr>
        <w:t>personnel;</w:t>
      </w:r>
    </w:p>
    <w:p w14:paraId="7E0CE06C" w14:textId="77777777" w:rsidR="000A5F30" w:rsidRPr="000A5F30" w:rsidRDefault="000A5F30" w:rsidP="000A5F30">
      <w:pPr>
        <w:numPr>
          <w:ilvl w:val="0"/>
          <w:numId w:val="39"/>
        </w:numPr>
        <w:tabs>
          <w:tab w:val="left" w:pos="2341"/>
        </w:tabs>
        <w:kinsoku w:val="0"/>
        <w:overflowPunct w:val="0"/>
        <w:autoSpaceDE w:val="0"/>
        <w:autoSpaceDN w:val="0"/>
        <w:adjustRightInd w:val="0"/>
        <w:spacing w:before="16" w:after="0" w:line="240" w:lineRule="auto"/>
        <w:ind w:hanging="721"/>
        <w:rPr>
          <w:rFonts w:ascii="Cambria" w:hAnsi="Cambria" w:cs="Cambria"/>
          <w:color w:val="000000"/>
          <w:sz w:val="24"/>
          <w:szCs w:val="24"/>
        </w:rPr>
      </w:pPr>
      <w:r w:rsidRPr="000A5F30">
        <w:rPr>
          <w:rFonts w:ascii="Cambria" w:hAnsi="Cambria" w:cs="Cambria"/>
        </w:rPr>
        <w:t>To execute the provisions of the Student Government Constitution and Election</w:t>
      </w:r>
      <w:r w:rsidRPr="000A5F30">
        <w:rPr>
          <w:rFonts w:ascii="Cambria" w:hAnsi="Cambria" w:cs="Cambria"/>
          <w:spacing w:val="-10"/>
        </w:rPr>
        <w:t xml:space="preserve"> </w:t>
      </w:r>
      <w:r w:rsidRPr="000A5F30">
        <w:rPr>
          <w:rFonts w:ascii="Cambria" w:hAnsi="Cambria" w:cs="Cambria"/>
        </w:rPr>
        <w:t>Code.</w:t>
      </w:r>
    </w:p>
    <w:p w14:paraId="4F0A8D43" w14:textId="77777777" w:rsidR="000A5F30" w:rsidRPr="000A5F30" w:rsidRDefault="000A5F30" w:rsidP="000A5F30">
      <w:pPr>
        <w:numPr>
          <w:ilvl w:val="0"/>
          <w:numId w:val="39"/>
        </w:numPr>
        <w:tabs>
          <w:tab w:val="left" w:pos="2341"/>
        </w:tabs>
        <w:kinsoku w:val="0"/>
        <w:overflowPunct w:val="0"/>
        <w:autoSpaceDE w:val="0"/>
        <w:autoSpaceDN w:val="0"/>
        <w:adjustRightInd w:val="0"/>
        <w:spacing w:before="43" w:after="0" w:line="276" w:lineRule="auto"/>
        <w:ind w:right="714"/>
        <w:rPr>
          <w:rFonts w:ascii="Cambria" w:hAnsi="Cambria" w:cs="Cambria"/>
          <w:color w:val="000000"/>
          <w:sz w:val="24"/>
          <w:szCs w:val="24"/>
        </w:rPr>
      </w:pPr>
      <w:r w:rsidRPr="000A5F30">
        <w:rPr>
          <w:rFonts w:ascii="Cambria" w:hAnsi="Cambria" w:cs="Cambria"/>
        </w:rPr>
        <w:t>To ensure the Election Board presents a defense if any of their decisions are appealed or a complaint is filed against</w:t>
      </w:r>
      <w:r w:rsidRPr="000A5F30">
        <w:rPr>
          <w:rFonts w:ascii="Cambria" w:hAnsi="Cambria" w:cs="Cambria"/>
          <w:spacing w:val="-14"/>
        </w:rPr>
        <w:t xml:space="preserve"> </w:t>
      </w:r>
      <w:r w:rsidRPr="000A5F30">
        <w:rPr>
          <w:rFonts w:ascii="Cambria" w:hAnsi="Cambria" w:cs="Cambria"/>
        </w:rPr>
        <w:t>them;</w:t>
      </w:r>
    </w:p>
    <w:p w14:paraId="62DA3142" w14:textId="77777777" w:rsidR="000A5F30" w:rsidRPr="000A5F30" w:rsidRDefault="000A5F30" w:rsidP="000A5F30">
      <w:pPr>
        <w:numPr>
          <w:ilvl w:val="0"/>
          <w:numId w:val="39"/>
        </w:numPr>
        <w:tabs>
          <w:tab w:val="left" w:pos="2341"/>
        </w:tabs>
        <w:kinsoku w:val="0"/>
        <w:overflowPunct w:val="0"/>
        <w:autoSpaceDE w:val="0"/>
        <w:autoSpaceDN w:val="0"/>
        <w:adjustRightInd w:val="0"/>
        <w:spacing w:after="0" w:line="254" w:lineRule="exact"/>
        <w:ind w:hanging="721"/>
        <w:rPr>
          <w:rFonts w:ascii="Cambria" w:hAnsi="Cambria" w:cs="Cambria"/>
          <w:color w:val="000000"/>
          <w:sz w:val="24"/>
          <w:szCs w:val="24"/>
        </w:rPr>
      </w:pPr>
      <w:r w:rsidRPr="000A5F30">
        <w:rPr>
          <w:rFonts w:ascii="Cambria" w:hAnsi="Cambria" w:cs="Cambria"/>
        </w:rPr>
        <w:t>To provide to the Student Senate a weekly progress report during the election</w:t>
      </w:r>
      <w:r w:rsidRPr="000A5F30">
        <w:rPr>
          <w:rFonts w:ascii="Cambria" w:hAnsi="Cambria" w:cs="Cambria"/>
          <w:spacing w:val="-17"/>
        </w:rPr>
        <w:t xml:space="preserve"> </w:t>
      </w:r>
      <w:r w:rsidRPr="000A5F30">
        <w:rPr>
          <w:rFonts w:ascii="Cambria" w:hAnsi="Cambria" w:cs="Cambria"/>
        </w:rPr>
        <w:t>period;</w:t>
      </w:r>
    </w:p>
    <w:p w14:paraId="67A09CB9" w14:textId="77777777" w:rsidR="000A5F30" w:rsidRPr="000A5F30" w:rsidRDefault="000A5F30" w:rsidP="000A5F30">
      <w:pPr>
        <w:numPr>
          <w:ilvl w:val="0"/>
          <w:numId w:val="39"/>
        </w:numPr>
        <w:tabs>
          <w:tab w:val="left" w:pos="2341"/>
        </w:tabs>
        <w:kinsoku w:val="0"/>
        <w:overflowPunct w:val="0"/>
        <w:autoSpaceDE w:val="0"/>
        <w:autoSpaceDN w:val="0"/>
        <w:adjustRightInd w:val="0"/>
        <w:spacing w:before="45" w:after="0" w:line="271" w:lineRule="auto"/>
        <w:ind w:right="561"/>
        <w:rPr>
          <w:rFonts w:ascii="Cambria" w:hAnsi="Cambria" w:cs="Cambria"/>
          <w:color w:val="000000"/>
          <w:sz w:val="24"/>
          <w:szCs w:val="24"/>
        </w:rPr>
      </w:pPr>
      <w:r w:rsidRPr="000A5F30">
        <w:rPr>
          <w:rFonts w:ascii="Cambria" w:hAnsi="Cambria" w:cs="Cambria"/>
        </w:rPr>
        <w:t>To provide to the Student Senate a calendar with the election timeframe two weeks prior to the first day of</w:t>
      </w:r>
      <w:r w:rsidRPr="000A5F30">
        <w:rPr>
          <w:rFonts w:ascii="Cambria" w:hAnsi="Cambria" w:cs="Cambria"/>
          <w:spacing w:val="-16"/>
        </w:rPr>
        <w:t xml:space="preserve"> </w:t>
      </w:r>
      <w:r w:rsidRPr="000A5F30">
        <w:rPr>
          <w:rFonts w:ascii="Cambria" w:hAnsi="Cambria" w:cs="Cambria"/>
        </w:rPr>
        <w:t>filing;</w:t>
      </w:r>
    </w:p>
    <w:p w14:paraId="17A946B1" w14:textId="77777777" w:rsidR="000A5F30" w:rsidRPr="000A5F30" w:rsidRDefault="000A5F30" w:rsidP="000A5F30">
      <w:pPr>
        <w:numPr>
          <w:ilvl w:val="0"/>
          <w:numId w:val="39"/>
        </w:numPr>
        <w:tabs>
          <w:tab w:val="left" w:pos="2341"/>
        </w:tabs>
        <w:kinsoku w:val="0"/>
        <w:overflowPunct w:val="0"/>
        <w:autoSpaceDE w:val="0"/>
        <w:autoSpaceDN w:val="0"/>
        <w:adjustRightInd w:val="0"/>
        <w:spacing w:after="0" w:line="241" w:lineRule="exact"/>
        <w:ind w:hanging="721"/>
        <w:rPr>
          <w:rFonts w:ascii="Cambria" w:hAnsi="Cambria" w:cs="Cambria"/>
          <w:color w:val="000000"/>
        </w:rPr>
      </w:pPr>
      <w:r w:rsidRPr="000A5F30">
        <w:rPr>
          <w:rFonts w:ascii="Cambria" w:hAnsi="Cambria" w:cs="Cambria"/>
        </w:rPr>
        <w:t>To properly inform the campus community of 5th election timetable in a timely and</w:t>
      </w:r>
      <w:r w:rsidRPr="000A5F30">
        <w:rPr>
          <w:rFonts w:ascii="Cambria" w:hAnsi="Cambria" w:cs="Cambria"/>
          <w:spacing w:val="-12"/>
        </w:rPr>
        <w:t xml:space="preserve"> </w:t>
      </w:r>
      <w:r w:rsidRPr="000A5F30">
        <w:rPr>
          <w:rFonts w:ascii="Cambria" w:hAnsi="Cambria" w:cs="Cambria"/>
        </w:rPr>
        <w:t>public</w:t>
      </w:r>
    </w:p>
    <w:p w14:paraId="5409B3D7" w14:textId="77777777" w:rsidR="000A5F30" w:rsidRPr="000A5F30" w:rsidRDefault="000A5F30" w:rsidP="000A5F30">
      <w:pPr>
        <w:kinsoku w:val="0"/>
        <w:overflowPunct w:val="0"/>
        <w:autoSpaceDE w:val="0"/>
        <w:autoSpaceDN w:val="0"/>
        <w:adjustRightInd w:val="0"/>
        <w:spacing w:before="23" w:after="0" w:line="240" w:lineRule="auto"/>
        <w:ind w:left="2458"/>
        <w:rPr>
          <w:rFonts w:ascii="Cambria" w:hAnsi="Cambria" w:cs="Cambria"/>
        </w:rPr>
      </w:pPr>
      <w:r w:rsidRPr="000A5F30">
        <w:rPr>
          <w:rFonts w:ascii="Cambria" w:hAnsi="Cambria" w:cs="Cambria"/>
        </w:rPr>
        <w:t>manner;</w:t>
      </w:r>
    </w:p>
    <w:p w14:paraId="13451A25"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5D08CB84" w14:textId="77777777" w:rsidR="000A5F30" w:rsidRPr="000A5F30" w:rsidRDefault="000A5F30" w:rsidP="000A5F30">
      <w:pPr>
        <w:kinsoku w:val="0"/>
        <w:overflowPunct w:val="0"/>
        <w:autoSpaceDE w:val="0"/>
        <w:autoSpaceDN w:val="0"/>
        <w:adjustRightInd w:val="0"/>
        <w:spacing w:before="196" w:after="0" w:line="240" w:lineRule="auto"/>
        <w:ind w:right="480"/>
        <w:jc w:val="right"/>
        <w:outlineLvl w:val="2"/>
        <w:rPr>
          <w:rFonts w:ascii="Cambria" w:hAnsi="Cambria" w:cs="Cambria"/>
          <w:sz w:val="24"/>
          <w:szCs w:val="24"/>
        </w:rPr>
      </w:pPr>
      <w:r w:rsidRPr="000A5F30">
        <w:rPr>
          <w:rFonts w:ascii="Cambria" w:hAnsi="Cambria" w:cs="Cambria"/>
          <w:sz w:val="24"/>
          <w:szCs w:val="24"/>
        </w:rPr>
        <w:t>2</w:t>
      </w:r>
    </w:p>
    <w:p w14:paraId="35746B22"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5"/>
          <w:szCs w:val="25"/>
        </w:rPr>
      </w:pPr>
    </w:p>
    <w:p w14:paraId="4E3ECB92" w14:textId="77777777" w:rsidR="000A5F30" w:rsidRPr="000A5F30" w:rsidRDefault="000A5F30" w:rsidP="000A5F30">
      <w:pPr>
        <w:numPr>
          <w:ilvl w:val="0"/>
          <w:numId w:val="38"/>
        </w:numPr>
        <w:tabs>
          <w:tab w:val="left" w:pos="2341"/>
        </w:tabs>
        <w:kinsoku w:val="0"/>
        <w:overflowPunct w:val="0"/>
        <w:autoSpaceDE w:val="0"/>
        <w:autoSpaceDN w:val="0"/>
        <w:adjustRightInd w:val="0"/>
        <w:spacing w:after="0" w:line="240" w:lineRule="auto"/>
        <w:ind w:hanging="721"/>
        <w:rPr>
          <w:rFonts w:ascii="Cambria" w:hAnsi="Cambria" w:cs="Cambria"/>
        </w:rPr>
      </w:pPr>
      <w:r w:rsidRPr="000A5F30">
        <w:rPr>
          <w:rFonts w:ascii="Cambria" w:hAnsi="Cambria" w:cs="Cambria"/>
        </w:rPr>
        <w:t>All actions of the Commissioner of Elections require the Election Board’s</w:t>
      </w:r>
      <w:r w:rsidRPr="000A5F30">
        <w:rPr>
          <w:rFonts w:ascii="Cambria" w:hAnsi="Cambria" w:cs="Cambria"/>
          <w:spacing w:val="-4"/>
        </w:rPr>
        <w:t xml:space="preserve"> </w:t>
      </w:r>
      <w:r w:rsidRPr="000A5F30">
        <w:rPr>
          <w:rFonts w:ascii="Cambria" w:hAnsi="Cambria" w:cs="Cambria"/>
        </w:rPr>
        <w:t>approval;</w:t>
      </w:r>
    </w:p>
    <w:p w14:paraId="5A14802C" w14:textId="77777777" w:rsidR="000A5F30" w:rsidRPr="000A5F30" w:rsidRDefault="000A5F30" w:rsidP="000A5F30">
      <w:pPr>
        <w:numPr>
          <w:ilvl w:val="0"/>
          <w:numId w:val="38"/>
        </w:numPr>
        <w:tabs>
          <w:tab w:val="left" w:pos="2341"/>
        </w:tabs>
        <w:kinsoku w:val="0"/>
        <w:overflowPunct w:val="0"/>
        <w:autoSpaceDE w:val="0"/>
        <w:autoSpaceDN w:val="0"/>
        <w:adjustRightInd w:val="0"/>
        <w:spacing w:before="116" w:after="0" w:line="254" w:lineRule="auto"/>
        <w:ind w:right="772"/>
        <w:rPr>
          <w:rFonts w:ascii="Cambria" w:hAnsi="Cambria" w:cs="Cambria"/>
        </w:rPr>
      </w:pPr>
      <w:r w:rsidRPr="000A5F30">
        <w:rPr>
          <w:rFonts w:ascii="Cambria" w:hAnsi="Cambria" w:cs="Cambria"/>
        </w:rPr>
        <w:t>All actions of the Commissioner of Elections done in opposition to the Election Code must be met by the majority vote of the Election</w:t>
      </w:r>
      <w:r w:rsidRPr="000A5F30">
        <w:rPr>
          <w:rFonts w:ascii="Cambria" w:hAnsi="Cambria" w:cs="Cambria"/>
          <w:spacing w:val="-20"/>
        </w:rPr>
        <w:t xml:space="preserve"> </w:t>
      </w:r>
      <w:r w:rsidRPr="000A5F30">
        <w:rPr>
          <w:rFonts w:ascii="Cambria" w:hAnsi="Cambria" w:cs="Cambria"/>
        </w:rPr>
        <w:t>Board.</w:t>
      </w:r>
    </w:p>
    <w:p w14:paraId="5F85F38C"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1"/>
          <w:szCs w:val="21"/>
        </w:rPr>
      </w:pPr>
    </w:p>
    <w:p w14:paraId="30DD1A5A"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2: Accountability Commissioner of Elections</w:t>
      </w:r>
    </w:p>
    <w:p w14:paraId="2D48B607" w14:textId="77777777" w:rsidR="000A5F30" w:rsidRPr="000A5F30" w:rsidRDefault="000A5F30" w:rsidP="000A5F30">
      <w:pPr>
        <w:numPr>
          <w:ilvl w:val="0"/>
          <w:numId w:val="37"/>
        </w:numPr>
        <w:tabs>
          <w:tab w:val="left" w:pos="1851"/>
        </w:tabs>
        <w:kinsoku w:val="0"/>
        <w:overflowPunct w:val="0"/>
        <w:autoSpaceDE w:val="0"/>
        <w:autoSpaceDN w:val="0"/>
        <w:adjustRightInd w:val="0"/>
        <w:spacing w:before="100" w:after="0" w:line="273" w:lineRule="auto"/>
        <w:ind w:right="1395" w:hanging="360"/>
        <w:rPr>
          <w:rFonts w:ascii="Cambria" w:hAnsi="Cambria" w:cs="Cambria"/>
        </w:rPr>
      </w:pPr>
      <w:r w:rsidRPr="000A5F30">
        <w:rPr>
          <w:rFonts w:ascii="Cambria" w:hAnsi="Cambria" w:cs="Cambria"/>
        </w:rPr>
        <w:lastRenderedPageBreak/>
        <w:t>The Commissioner of Elections shall be responsible for upholding the Election Code and executing all decisions of the Election</w:t>
      </w:r>
      <w:r w:rsidRPr="000A5F30">
        <w:rPr>
          <w:rFonts w:ascii="Cambria" w:hAnsi="Cambria" w:cs="Cambria"/>
          <w:spacing w:val="-21"/>
        </w:rPr>
        <w:t xml:space="preserve"> </w:t>
      </w:r>
      <w:r w:rsidRPr="000A5F30">
        <w:rPr>
          <w:rFonts w:ascii="Cambria" w:hAnsi="Cambria" w:cs="Cambria"/>
        </w:rPr>
        <w:t>Board.</w:t>
      </w:r>
    </w:p>
    <w:p w14:paraId="597C0162" w14:textId="77777777" w:rsidR="000A5F30" w:rsidRPr="000A5F30" w:rsidRDefault="000A5F30" w:rsidP="000A5F30">
      <w:pPr>
        <w:numPr>
          <w:ilvl w:val="0"/>
          <w:numId w:val="37"/>
        </w:numPr>
        <w:tabs>
          <w:tab w:val="left" w:pos="1851"/>
        </w:tabs>
        <w:kinsoku w:val="0"/>
        <w:overflowPunct w:val="0"/>
        <w:autoSpaceDE w:val="0"/>
        <w:autoSpaceDN w:val="0"/>
        <w:adjustRightInd w:val="0"/>
        <w:spacing w:after="0" w:line="262" w:lineRule="exact"/>
        <w:ind w:left="1850"/>
        <w:rPr>
          <w:rFonts w:ascii="Cambria" w:hAnsi="Cambria" w:cs="Cambria"/>
        </w:rPr>
      </w:pPr>
      <w:r w:rsidRPr="000A5F30">
        <w:rPr>
          <w:rFonts w:ascii="Cambria" w:hAnsi="Cambria" w:cs="Cambria"/>
        </w:rPr>
        <w:t>The Election Board may overrule any action of the Commissioner of Elections by</w:t>
      </w:r>
      <w:r w:rsidRPr="000A5F30">
        <w:rPr>
          <w:rFonts w:ascii="Cambria" w:hAnsi="Cambria" w:cs="Cambria"/>
          <w:spacing w:val="-11"/>
        </w:rPr>
        <w:t xml:space="preserve"> </w:t>
      </w:r>
      <w:r w:rsidRPr="000A5F30">
        <w:rPr>
          <w:rFonts w:ascii="Cambria" w:hAnsi="Cambria" w:cs="Cambria"/>
        </w:rPr>
        <w:t>two-thirds</w:t>
      </w:r>
    </w:p>
    <w:p w14:paraId="054DFA73" w14:textId="77777777" w:rsidR="000A5F30" w:rsidRPr="000A5F30" w:rsidRDefault="000A5F30" w:rsidP="000A5F30">
      <w:pPr>
        <w:kinsoku w:val="0"/>
        <w:overflowPunct w:val="0"/>
        <w:autoSpaceDE w:val="0"/>
        <w:autoSpaceDN w:val="0"/>
        <w:adjustRightInd w:val="0"/>
        <w:spacing w:before="40" w:after="0" w:line="240" w:lineRule="auto"/>
        <w:ind w:left="1980"/>
        <w:rPr>
          <w:rFonts w:ascii="Cambria" w:hAnsi="Cambria" w:cs="Cambria"/>
        </w:rPr>
      </w:pPr>
      <w:r w:rsidRPr="000A5F30">
        <w:rPr>
          <w:rFonts w:ascii="Cambria" w:hAnsi="Cambria" w:cs="Cambria"/>
        </w:rPr>
        <w:t>(2/3) vote of those present and voting.</w:t>
      </w:r>
    </w:p>
    <w:p w14:paraId="1B8DCC32" w14:textId="77777777" w:rsidR="000A5F30" w:rsidRPr="000A5F30" w:rsidRDefault="000A5F30" w:rsidP="000A5F30">
      <w:pPr>
        <w:numPr>
          <w:ilvl w:val="0"/>
          <w:numId w:val="37"/>
        </w:numPr>
        <w:tabs>
          <w:tab w:val="left" w:pos="1851"/>
        </w:tabs>
        <w:kinsoku w:val="0"/>
        <w:overflowPunct w:val="0"/>
        <w:autoSpaceDE w:val="0"/>
        <w:autoSpaceDN w:val="0"/>
        <w:adjustRightInd w:val="0"/>
        <w:spacing w:before="16" w:after="0" w:line="276" w:lineRule="auto"/>
        <w:ind w:right="1053" w:hanging="360"/>
        <w:rPr>
          <w:rFonts w:ascii="Cambria" w:hAnsi="Cambria" w:cs="Cambria"/>
        </w:rPr>
      </w:pPr>
      <w:r w:rsidRPr="000A5F30">
        <w:rPr>
          <w:rFonts w:ascii="Cambria" w:hAnsi="Cambria" w:cs="Cambria"/>
        </w:rPr>
        <w:t>Should the Commissioner of Elections fail to uphold his/her responsibilities he/she shall be removed from office following the</w:t>
      </w:r>
      <w:r w:rsidRPr="000A5F30">
        <w:rPr>
          <w:rFonts w:ascii="Cambria" w:hAnsi="Cambria" w:cs="Cambria"/>
          <w:spacing w:val="-13"/>
        </w:rPr>
        <w:t xml:space="preserve"> </w:t>
      </w:r>
      <w:r w:rsidRPr="000A5F30">
        <w:rPr>
          <w:rFonts w:ascii="Cambria" w:hAnsi="Cambria" w:cs="Cambria"/>
        </w:rPr>
        <w:t>Constitution.</w:t>
      </w:r>
    </w:p>
    <w:p w14:paraId="29DF5968" w14:textId="77777777" w:rsidR="000A5F30" w:rsidRPr="000A5F30" w:rsidRDefault="000A5F30" w:rsidP="000A5F30">
      <w:pPr>
        <w:kinsoku w:val="0"/>
        <w:overflowPunct w:val="0"/>
        <w:autoSpaceDE w:val="0"/>
        <w:autoSpaceDN w:val="0"/>
        <w:adjustRightInd w:val="0"/>
        <w:spacing w:before="225" w:after="0" w:line="240" w:lineRule="auto"/>
        <w:ind w:left="180"/>
        <w:outlineLvl w:val="2"/>
        <w:rPr>
          <w:rFonts w:ascii="Cambria" w:hAnsi="Cambria" w:cs="Cambria"/>
          <w:sz w:val="24"/>
          <w:szCs w:val="24"/>
        </w:rPr>
      </w:pPr>
      <w:r w:rsidRPr="000A5F30">
        <w:rPr>
          <w:rFonts w:ascii="Cambria" w:hAnsi="Cambria" w:cs="Cambria"/>
          <w:sz w:val="24"/>
          <w:szCs w:val="24"/>
        </w:rPr>
        <w:t>Section 3: Election Board Committee</w:t>
      </w:r>
    </w:p>
    <w:p w14:paraId="7875A9F1" w14:textId="77777777" w:rsidR="000A5F30" w:rsidRPr="000A5F30" w:rsidRDefault="000A5F30" w:rsidP="000A5F30">
      <w:pPr>
        <w:kinsoku w:val="0"/>
        <w:overflowPunct w:val="0"/>
        <w:autoSpaceDE w:val="0"/>
        <w:autoSpaceDN w:val="0"/>
        <w:adjustRightInd w:val="0"/>
        <w:spacing w:before="88" w:after="0" w:line="256" w:lineRule="auto"/>
        <w:ind w:left="1620" w:right="1350"/>
        <w:rPr>
          <w:rFonts w:ascii="Cambria" w:hAnsi="Cambria" w:cs="Cambria"/>
        </w:rPr>
      </w:pPr>
      <w:r w:rsidRPr="000A5F30">
        <w:rPr>
          <w:rFonts w:ascii="Cambria" w:hAnsi="Cambria" w:cs="Cambria"/>
        </w:rPr>
        <w:t>Sub-Section 1: There shall be seven members of the Election Board, including the Commissioner of Election. All members shall serve both semesters of the current academic year.</w:t>
      </w:r>
    </w:p>
    <w:p w14:paraId="55058779" w14:textId="77777777" w:rsidR="000A5F30" w:rsidRPr="000A5F30" w:rsidRDefault="000A5F30" w:rsidP="000A5F30">
      <w:pPr>
        <w:kinsoku w:val="0"/>
        <w:overflowPunct w:val="0"/>
        <w:autoSpaceDE w:val="0"/>
        <w:autoSpaceDN w:val="0"/>
        <w:adjustRightInd w:val="0"/>
        <w:spacing w:before="7" w:after="0" w:line="254" w:lineRule="auto"/>
        <w:ind w:left="1620" w:right="558"/>
        <w:rPr>
          <w:rFonts w:ascii="Cambria" w:hAnsi="Cambria" w:cs="Cambria"/>
        </w:rPr>
      </w:pPr>
      <w:r w:rsidRPr="000A5F30">
        <w:rPr>
          <w:rFonts w:ascii="Cambria" w:hAnsi="Cambria" w:cs="Cambria"/>
        </w:rPr>
        <w:t>Sub-Section 2: The positions are to be appointed from the Senate by the Senate Chair and approved by the Senate.</w:t>
      </w:r>
    </w:p>
    <w:p w14:paraId="502B0FC9" w14:textId="77777777" w:rsidR="000A5F30" w:rsidRPr="000A5F30" w:rsidRDefault="000A5F30" w:rsidP="000A5F30">
      <w:pPr>
        <w:kinsoku w:val="0"/>
        <w:overflowPunct w:val="0"/>
        <w:autoSpaceDE w:val="0"/>
        <w:autoSpaceDN w:val="0"/>
        <w:adjustRightInd w:val="0"/>
        <w:spacing w:before="8" w:after="0" w:line="240" w:lineRule="auto"/>
        <w:ind w:left="1620"/>
        <w:rPr>
          <w:rFonts w:ascii="Cambria" w:hAnsi="Cambria" w:cs="Cambria"/>
        </w:rPr>
      </w:pPr>
      <w:r w:rsidRPr="000A5F30">
        <w:rPr>
          <w:rFonts w:ascii="Cambria" w:hAnsi="Cambria" w:cs="Cambria"/>
        </w:rPr>
        <w:t>Sub-Section 3: The Election Board will have the following powers and responsibilities:</w:t>
      </w:r>
    </w:p>
    <w:p w14:paraId="1F098244" w14:textId="77777777" w:rsidR="000A5F30" w:rsidRPr="000A5F30" w:rsidRDefault="000A5F30" w:rsidP="000A5F30">
      <w:pPr>
        <w:numPr>
          <w:ilvl w:val="0"/>
          <w:numId w:val="36"/>
        </w:numPr>
        <w:tabs>
          <w:tab w:val="left" w:pos="1837"/>
        </w:tabs>
        <w:kinsoku w:val="0"/>
        <w:overflowPunct w:val="0"/>
        <w:autoSpaceDE w:val="0"/>
        <w:autoSpaceDN w:val="0"/>
        <w:adjustRightInd w:val="0"/>
        <w:spacing w:before="18" w:after="0" w:line="254" w:lineRule="auto"/>
        <w:ind w:right="1030" w:hanging="360"/>
        <w:rPr>
          <w:rFonts w:ascii="Cambria" w:hAnsi="Cambria" w:cs="Cambria"/>
        </w:rPr>
      </w:pPr>
      <w:r w:rsidRPr="000A5F30">
        <w:rPr>
          <w:rFonts w:ascii="Cambria" w:hAnsi="Cambria" w:cs="Cambria"/>
        </w:rPr>
        <w:t>If a vacancy occurs on the Election Board, the seat will be appointed by the Senate Chair and confirmed by the Senate for senate vacancies or</w:t>
      </w:r>
      <w:r w:rsidRPr="000A5F30">
        <w:rPr>
          <w:rFonts w:ascii="Cambria" w:hAnsi="Cambria" w:cs="Cambria"/>
          <w:spacing w:val="-19"/>
        </w:rPr>
        <w:t xml:space="preserve"> </w:t>
      </w:r>
      <w:r w:rsidRPr="000A5F30">
        <w:rPr>
          <w:rFonts w:ascii="Cambria" w:hAnsi="Cambria" w:cs="Cambria"/>
        </w:rPr>
        <w:t>appointees;</w:t>
      </w:r>
    </w:p>
    <w:p w14:paraId="4AD721ED" w14:textId="77777777" w:rsidR="000A5F30" w:rsidRPr="000A5F30" w:rsidRDefault="000A5F30" w:rsidP="000A5F30">
      <w:pPr>
        <w:numPr>
          <w:ilvl w:val="0"/>
          <w:numId w:val="36"/>
        </w:numPr>
        <w:tabs>
          <w:tab w:val="left" w:pos="1837"/>
        </w:tabs>
        <w:kinsoku w:val="0"/>
        <w:overflowPunct w:val="0"/>
        <w:autoSpaceDE w:val="0"/>
        <w:autoSpaceDN w:val="0"/>
        <w:adjustRightInd w:val="0"/>
        <w:spacing w:before="8" w:after="0" w:line="254" w:lineRule="auto"/>
        <w:ind w:right="1117" w:hanging="360"/>
        <w:rPr>
          <w:rFonts w:ascii="Cambria" w:hAnsi="Cambria" w:cs="Cambria"/>
        </w:rPr>
      </w:pPr>
      <w:r w:rsidRPr="000A5F30">
        <w:rPr>
          <w:rFonts w:ascii="Cambria" w:hAnsi="Cambria" w:cs="Cambria"/>
        </w:rPr>
        <w:t>members of the Election Board shall remain politically neutral and shall be removed if they express any public or official form of support for a particular candidate at any</w:t>
      </w:r>
      <w:r w:rsidRPr="000A5F30">
        <w:rPr>
          <w:rFonts w:ascii="Cambria" w:hAnsi="Cambria" w:cs="Cambria"/>
          <w:spacing w:val="-28"/>
        </w:rPr>
        <w:t xml:space="preserve"> </w:t>
      </w:r>
      <w:r w:rsidRPr="000A5F30">
        <w:rPr>
          <w:rFonts w:ascii="Cambria" w:hAnsi="Cambria" w:cs="Cambria"/>
        </w:rPr>
        <w:t>time;</w:t>
      </w:r>
    </w:p>
    <w:p w14:paraId="3A3D55EB" w14:textId="77777777" w:rsidR="000A5F30" w:rsidRPr="000A5F30" w:rsidRDefault="000A5F30" w:rsidP="000A5F30">
      <w:pPr>
        <w:numPr>
          <w:ilvl w:val="0"/>
          <w:numId w:val="36"/>
        </w:numPr>
        <w:tabs>
          <w:tab w:val="left" w:pos="1837"/>
        </w:tabs>
        <w:kinsoku w:val="0"/>
        <w:overflowPunct w:val="0"/>
        <w:autoSpaceDE w:val="0"/>
        <w:autoSpaceDN w:val="0"/>
        <w:adjustRightInd w:val="0"/>
        <w:spacing w:before="8" w:after="0" w:line="254" w:lineRule="auto"/>
        <w:ind w:right="769" w:hanging="360"/>
        <w:rPr>
          <w:rFonts w:ascii="Cambria" w:hAnsi="Cambria" w:cs="Cambria"/>
        </w:rPr>
      </w:pPr>
      <w:r w:rsidRPr="000A5F30">
        <w:rPr>
          <w:rFonts w:ascii="Cambria" w:hAnsi="Cambria" w:cs="Cambria"/>
        </w:rPr>
        <w:t>members of the Election Board shall enforce all election regulations in regards to this code and shall retain the right to subject any violations to the Dean of Student</w:t>
      </w:r>
      <w:r w:rsidRPr="000A5F30">
        <w:rPr>
          <w:rFonts w:ascii="Cambria" w:hAnsi="Cambria" w:cs="Cambria"/>
          <w:spacing w:val="-33"/>
        </w:rPr>
        <w:t xml:space="preserve"> </w:t>
      </w:r>
      <w:r w:rsidRPr="000A5F30">
        <w:rPr>
          <w:rFonts w:ascii="Cambria" w:hAnsi="Cambria" w:cs="Cambria"/>
        </w:rPr>
        <w:t>Services;</w:t>
      </w:r>
    </w:p>
    <w:p w14:paraId="5E15E386" w14:textId="77777777" w:rsidR="000A5F30" w:rsidRPr="000A5F30" w:rsidRDefault="000A5F30" w:rsidP="000A5F30">
      <w:pPr>
        <w:numPr>
          <w:ilvl w:val="0"/>
          <w:numId w:val="36"/>
        </w:numPr>
        <w:tabs>
          <w:tab w:val="left" w:pos="1837"/>
        </w:tabs>
        <w:kinsoku w:val="0"/>
        <w:overflowPunct w:val="0"/>
        <w:autoSpaceDE w:val="0"/>
        <w:autoSpaceDN w:val="0"/>
        <w:adjustRightInd w:val="0"/>
        <w:spacing w:before="7" w:after="0" w:line="254" w:lineRule="auto"/>
        <w:ind w:right="1364" w:hanging="360"/>
        <w:rPr>
          <w:rFonts w:ascii="Cambria" w:hAnsi="Cambria" w:cs="Cambria"/>
        </w:rPr>
      </w:pPr>
      <w:r w:rsidRPr="000A5F30">
        <w:rPr>
          <w:rFonts w:ascii="Cambria" w:hAnsi="Cambria" w:cs="Cambria"/>
        </w:rPr>
        <w:t>The Election Board may overrule any action of the Commissioner of Elections with a 2/3</w:t>
      </w:r>
      <w:r w:rsidRPr="000A5F30">
        <w:rPr>
          <w:rFonts w:ascii="Cambria" w:hAnsi="Cambria" w:cs="Cambria"/>
          <w:spacing w:val="-9"/>
        </w:rPr>
        <w:t xml:space="preserve"> </w:t>
      </w:r>
      <w:r w:rsidRPr="000A5F30">
        <w:rPr>
          <w:rFonts w:ascii="Cambria" w:hAnsi="Cambria" w:cs="Cambria"/>
        </w:rPr>
        <w:t>vote.</w:t>
      </w:r>
    </w:p>
    <w:p w14:paraId="08C66CA4" w14:textId="77777777" w:rsidR="000A5F30" w:rsidRPr="000A5F30" w:rsidRDefault="000A5F30" w:rsidP="000A5F30">
      <w:pPr>
        <w:kinsoku w:val="0"/>
        <w:overflowPunct w:val="0"/>
        <w:autoSpaceDE w:val="0"/>
        <w:autoSpaceDN w:val="0"/>
        <w:adjustRightInd w:val="0"/>
        <w:spacing w:before="6" w:after="0" w:line="240" w:lineRule="auto"/>
        <w:ind w:left="180"/>
        <w:outlineLvl w:val="2"/>
        <w:rPr>
          <w:rFonts w:ascii="Cambria" w:hAnsi="Cambria" w:cs="Cambria"/>
          <w:sz w:val="24"/>
          <w:szCs w:val="24"/>
        </w:rPr>
      </w:pPr>
      <w:r w:rsidRPr="000A5F30">
        <w:rPr>
          <w:rFonts w:ascii="Cambria" w:hAnsi="Cambria" w:cs="Cambria"/>
          <w:sz w:val="24"/>
          <w:szCs w:val="24"/>
        </w:rPr>
        <w:t>Section 4: Election Board Duties</w:t>
      </w:r>
    </w:p>
    <w:p w14:paraId="3F4284B4" w14:textId="77777777" w:rsidR="000A5F30" w:rsidRPr="000A5F30" w:rsidRDefault="000A5F30" w:rsidP="000A5F30">
      <w:pPr>
        <w:kinsoku w:val="0"/>
        <w:overflowPunct w:val="0"/>
        <w:autoSpaceDE w:val="0"/>
        <w:autoSpaceDN w:val="0"/>
        <w:adjustRightInd w:val="0"/>
        <w:spacing w:before="49" w:after="0" w:line="256" w:lineRule="auto"/>
        <w:ind w:left="1620" w:right="845"/>
        <w:rPr>
          <w:rFonts w:ascii="Cambria" w:hAnsi="Cambria" w:cs="Cambria"/>
        </w:rPr>
      </w:pPr>
      <w:r w:rsidRPr="000A5F30">
        <w:rPr>
          <w:rFonts w:ascii="Cambria" w:hAnsi="Cambria" w:cs="Cambria"/>
        </w:rPr>
        <w:t>The Student Government Election Board will be responsible for performing a number of specific duties:</w:t>
      </w:r>
    </w:p>
    <w:p w14:paraId="75E9BEE9" w14:textId="77777777" w:rsidR="000A5F30" w:rsidRPr="000A5F30" w:rsidRDefault="000A5F30" w:rsidP="000A5F30">
      <w:pPr>
        <w:numPr>
          <w:ilvl w:val="0"/>
          <w:numId w:val="35"/>
        </w:numPr>
        <w:tabs>
          <w:tab w:val="left" w:pos="1837"/>
        </w:tabs>
        <w:kinsoku w:val="0"/>
        <w:overflowPunct w:val="0"/>
        <w:autoSpaceDE w:val="0"/>
        <w:autoSpaceDN w:val="0"/>
        <w:adjustRightInd w:val="0"/>
        <w:spacing w:before="5" w:after="0" w:line="254" w:lineRule="auto"/>
        <w:ind w:right="969" w:hanging="360"/>
        <w:rPr>
          <w:rFonts w:ascii="Cambria" w:hAnsi="Cambria" w:cs="Cambria"/>
        </w:rPr>
      </w:pPr>
      <w:r w:rsidRPr="000A5F30">
        <w:rPr>
          <w:rFonts w:ascii="Cambria" w:hAnsi="Cambria" w:cs="Cambria"/>
        </w:rPr>
        <w:t>The Election Board shall meet within five school days before filing begins for the semester to assure they are familiarized with the election</w:t>
      </w:r>
      <w:r w:rsidRPr="000A5F30">
        <w:rPr>
          <w:rFonts w:ascii="Cambria" w:hAnsi="Cambria" w:cs="Cambria"/>
          <w:spacing w:val="-12"/>
        </w:rPr>
        <w:t xml:space="preserve"> </w:t>
      </w:r>
      <w:r w:rsidRPr="000A5F30">
        <w:rPr>
          <w:rFonts w:ascii="Cambria" w:hAnsi="Cambria" w:cs="Cambria"/>
        </w:rPr>
        <w:t>rules;</w:t>
      </w:r>
    </w:p>
    <w:p w14:paraId="234DE276" w14:textId="77777777" w:rsidR="000A5F30" w:rsidRPr="000A5F30" w:rsidRDefault="000A5F30" w:rsidP="000A5F30">
      <w:pPr>
        <w:numPr>
          <w:ilvl w:val="0"/>
          <w:numId w:val="35"/>
        </w:numPr>
        <w:tabs>
          <w:tab w:val="left" w:pos="1837"/>
        </w:tabs>
        <w:kinsoku w:val="0"/>
        <w:overflowPunct w:val="0"/>
        <w:autoSpaceDE w:val="0"/>
        <w:autoSpaceDN w:val="0"/>
        <w:adjustRightInd w:val="0"/>
        <w:spacing w:before="8" w:after="0" w:line="240" w:lineRule="auto"/>
        <w:ind w:left="1836" w:hanging="217"/>
        <w:rPr>
          <w:rFonts w:ascii="Cambria" w:hAnsi="Cambria" w:cs="Cambria"/>
        </w:rPr>
      </w:pPr>
      <w:r w:rsidRPr="000A5F30">
        <w:rPr>
          <w:rFonts w:ascii="Cambria" w:hAnsi="Cambria" w:cs="Cambria"/>
        </w:rPr>
        <w:t>The Election Board shall enforce candidate filing</w:t>
      </w:r>
      <w:r w:rsidRPr="000A5F30">
        <w:rPr>
          <w:rFonts w:ascii="Cambria" w:hAnsi="Cambria" w:cs="Cambria"/>
          <w:spacing w:val="-5"/>
        </w:rPr>
        <w:t xml:space="preserve"> </w:t>
      </w:r>
      <w:r w:rsidRPr="000A5F30">
        <w:rPr>
          <w:rFonts w:ascii="Cambria" w:hAnsi="Cambria" w:cs="Cambria"/>
        </w:rPr>
        <w:t>deadline;</w:t>
      </w:r>
    </w:p>
    <w:p w14:paraId="7DF59F68" w14:textId="77777777" w:rsidR="000A5F30" w:rsidRPr="000A5F30" w:rsidRDefault="000A5F30" w:rsidP="000A5F30">
      <w:pPr>
        <w:numPr>
          <w:ilvl w:val="0"/>
          <w:numId w:val="35"/>
        </w:numPr>
        <w:tabs>
          <w:tab w:val="left" w:pos="1837"/>
        </w:tabs>
        <w:kinsoku w:val="0"/>
        <w:overflowPunct w:val="0"/>
        <w:autoSpaceDE w:val="0"/>
        <w:autoSpaceDN w:val="0"/>
        <w:adjustRightInd w:val="0"/>
        <w:spacing w:before="8" w:after="0" w:line="240" w:lineRule="auto"/>
        <w:ind w:left="1836" w:hanging="217"/>
        <w:rPr>
          <w:rFonts w:ascii="Cambria" w:hAnsi="Cambria" w:cs="Cambria"/>
        </w:rPr>
        <w:sectPr w:rsidR="000A5F30" w:rsidRPr="000A5F30">
          <w:type w:val="continuous"/>
          <w:pgSz w:w="12240" w:h="15840"/>
          <w:pgMar w:top="580" w:right="220" w:bottom="280" w:left="540" w:header="720" w:footer="720" w:gutter="0"/>
          <w:cols w:space="720"/>
          <w:noEndnote/>
        </w:sectPr>
      </w:pPr>
    </w:p>
    <w:p w14:paraId="52F1511E" w14:textId="77777777" w:rsidR="000A5F30" w:rsidRPr="000A5F30" w:rsidRDefault="000A5F30" w:rsidP="000A5F30">
      <w:pPr>
        <w:numPr>
          <w:ilvl w:val="0"/>
          <w:numId w:val="34"/>
        </w:numPr>
        <w:tabs>
          <w:tab w:val="left" w:pos="1837"/>
        </w:tabs>
        <w:kinsoku w:val="0"/>
        <w:overflowPunct w:val="0"/>
        <w:autoSpaceDE w:val="0"/>
        <w:autoSpaceDN w:val="0"/>
        <w:adjustRightInd w:val="0"/>
        <w:spacing w:before="202" w:after="0" w:line="240" w:lineRule="auto"/>
        <w:ind w:hanging="217"/>
        <w:rPr>
          <w:rFonts w:ascii="Cambria" w:hAnsi="Cambria" w:cs="Cambria"/>
        </w:rPr>
      </w:pPr>
      <w:r w:rsidRPr="000A5F30">
        <w:rPr>
          <w:rFonts w:ascii="Cambria" w:hAnsi="Cambria" w:cs="Cambria"/>
        </w:rPr>
        <w:lastRenderedPageBreak/>
        <w:t>The Election Board shall certify the eligibility for candidate</w:t>
      </w:r>
      <w:r w:rsidRPr="000A5F30">
        <w:rPr>
          <w:rFonts w:ascii="Cambria" w:hAnsi="Cambria" w:cs="Cambria"/>
          <w:spacing w:val="-7"/>
        </w:rPr>
        <w:t xml:space="preserve"> </w:t>
      </w:r>
      <w:r w:rsidRPr="000A5F30">
        <w:rPr>
          <w:rFonts w:ascii="Cambria" w:hAnsi="Cambria" w:cs="Cambria"/>
        </w:rPr>
        <w:t>filing;</w:t>
      </w:r>
    </w:p>
    <w:p w14:paraId="0EC1BAF3" w14:textId="77777777" w:rsidR="000A5F30" w:rsidRPr="000A5F30" w:rsidRDefault="000A5F30" w:rsidP="000A5F30">
      <w:pPr>
        <w:numPr>
          <w:ilvl w:val="0"/>
          <w:numId w:val="34"/>
        </w:numPr>
        <w:tabs>
          <w:tab w:val="left" w:pos="1837"/>
        </w:tabs>
        <w:kinsoku w:val="0"/>
        <w:overflowPunct w:val="0"/>
        <w:autoSpaceDE w:val="0"/>
        <w:autoSpaceDN w:val="0"/>
        <w:adjustRightInd w:val="0"/>
        <w:spacing w:before="21" w:after="0"/>
        <w:ind w:left="1980" w:right="564" w:hanging="360"/>
        <w:rPr>
          <w:rFonts w:ascii="Cambria" w:hAnsi="Cambria" w:cs="Cambria"/>
        </w:rPr>
      </w:pPr>
      <w:r w:rsidRPr="000A5F30">
        <w:rPr>
          <w:rFonts w:ascii="Cambria" w:hAnsi="Cambria" w:cs="Cambria"/>
        </w:rPr>
        <w:t>The Election Board shall certify candidates’ names and submit them to the Senate Judicial Committee to be released to the Student Body. The names shall be released to the Student Body no less than two calendar weeks prior to the</w:t>
      </w:r>
      <w:r w:rsidRPr="000A5F30">
        <w:rPr>
          <w:rFonts w:ascii="Cambria" w:hAnsi="Cambria" w:cs="Cambria"/>
          <w:spacing w:val="-32"/>
        </w:rPr>
        <w:t xml:space="preserve"> </w:t>
      </w:r>
      <w:r w:rsidRPr="000A5F30">
        <w:rPr>
          <w:rFonts w:ascii="Cambria" w:hAnsi="Cambria" w:cs="Cambria"/>
        </w:rPr>
        <w:t>election;</w:t>
      </w:r>
    </w:p>
    <w:p w14:paraId="392DC7F5" w14:textId="77777777" w:rsidR="000A5F30" w:rsidRPr="000A5F30" w:rsidRDefault="000A5F30" w:rsidP="000A5F30">
      <w:pPr>
        <w:numPr>
          <w:ilvl w:val="0"/>
          <w:numId w:val="34"/>
        </w:numPr>
        <w:tabs>
          <w:tab w:val="left" w:pos="1837"/>
        </w:tabs>
        <w:kinsoku w:val="0"/>
        <w:overflowPunct w:val="0"/>
        <w:autoSpaceDE w:val="0"/>
        <w:autoSpaceDN w:val="0"/>
        <w:adjustRightInd w:val="0"/>
        <w:spacing w:after="0" w:line="261" w:lineRule="auto"/>
        <w:ind w:left="1980" w:right="1310" w:hanging="360"/>
        <w:rPr>
          <w:rFonts w:ascii="Cambria" w:hAnsi="Cambria" w:cs="Cambria"/>
        </w:rPr>
      </w:pPr>
      <w:r w:rsidRPr="000A5F30">
        <w:rPr>
          <w:rFonts w:ascii="Cambria" w:hAnsi="Cambria" w:cs="Cambria"/>
        </w:rPr>
        <w:t>The Election Board shall conduct a meeting to explain election regulations to all qualified</w:t>
      </w:r>
      <w:r w:rsidRPr="000A5F30">
        <w:rPr>
          <w:rFonts w:ascii="Cambria" w:hAnsi="Cambria" w:cs="Cambria"/>
          <w:spacing w:val="-9"/>
        </w:rPr>
        <w:t xml:space="preserve"> </w:t>
      </w:r>
      <w:r w:rsidRPr="000A5F30">
        <w:rPr>
          <w:rFonts w:ascii="Cambria" w:hAnsi="Cambria" w:cs="Cambria"/>
        </w:rPr>
        <w:t>candidates;</w:t>
      </w:r>
    </w:p>
    <w:p w14:paraId="2C5CC704" w14:textId="77777777" w:rsidR="000A5F30" w:rsidRPr="000A5F30" w:rsidRDefault="000A5F30" w:rsidP="000A5F30">
      <w:pPr>
        <w:numPr>
          <w:ilvl w:val="0"/>
          <w:numId w:val="34"/>
        </w:numPr>
        <w:tabs>
          <w:tab w:val="left" w:pos="1837"/>
        </w:tabs>
        <w:kinsoku w:val="0"/>
        <w:overflowPunct w:val="0"/>
        <w:autoSpaceDE w:val="0"/>
        <w:autoSpaceDN w:val="0"/>
        <w:adjustRightInd w:val="0"/>
        <w:spacing w:after="0" w:line="256" w:lineRule="auto"/>
        <w:ind w:left="1980" w:right="855" w:hanging="360"/>
        <w:rPr>
          <w:rFonts w:ascii="Cambria" w:hAnsi="Cambria" w:cs="Cambria"/>
        </w:rPr>
      </w:pP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shall</w:t>
      </w:r>
      <w:r w:rsidRPr="000A5F30">
        <w:rPr>
          <w:rFonts w:ascii="Cambria" w:hAnsi="Cambria" w:cs="Cambria"/>
          <w:spacing w:val="-1"/>
        </w:rPr>
        <w:t xml:space="preserve"> </w:t>
      </w:r>
      <w:r w:rsidRPr="000A5F30">
        <w:rPr>
          <w:rFonts w:ascii="Cambria" w:hAnsi="Cambria" w:cs="Cambria"/>
        </w:rPr>
        <w:t>supervise all</w:t>
      </w:r>
      <w:r w:rsidRPr="000A5F30">
        <w:rPr>
          <w:rFonts w:ascii="Cambria" w:hAnsi="Cambria" w:cs="Cambria"/>
          <w:spacing w:val="-1"/>
        </w:rPr>
        <w:t xml:space="preserve"> </w:t>
      </w:r>
      <w:r w:rsidRPr="000A5F30">
        <w:rPr>
          <w:rFonts w:ascii="Cambria" w:hAnsi="Cambria" w:cs="Cambria"/>
        </w:rPr>
        <w:t>activities</w:t>
      </w:r>
      <w:r w:rsidRPr="000A5F30">
        <w:rPr>
          <w:rFonts w:ascii="Cambria" w:hAnsi="Cambria" w:cs="Cambria"/>
          <w:spacing w:val="1"/>
        </w:rPr>
        <w:t xml:space="preserve"> </w:t>
      </w:r>
      <w:r w:rsidRPr="000A5F30">
        <w:rPr>
          <w:rFonts w:ascii="Cambria" w:hAnsi="Cambria" w:cs="Cambria"/>
        </w:rPr>
        <w:t>and</w:t>
      </w:r>
      <w:r w:rsidRPr="000A5F30">
        <w:rPr>
          <w:rFonts w:ascii="Cambria" w:hAnsi="Cambria" w:cs="Cambria"/>
          <w:spacing w:val="-1"/>
        </w:rPr>
        <w:t xml:space="preserve"> </w:t>
      </w:r>
      <w:r w:rsidRPr="000A5F30">
        <w:rPr>
          <w:rFonts w:ascii="Cambria" w:hAnsi="Cambria" w:cs="Cambria"/>
        </w:rPr>
        <w:t>events related</w:t>
      </w:r>
      <w:r w:rsidRPr="000A5F30">
        <w:rPr>
          <w:rFonts w:ascii="Cambria" w:hAnsi="Cambria" w:cs="Cambria"/>
          <w:spacing w:val="-2"/>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the election. This shall include ensuring</w:t>
      </w:r>
      <w:r w:rsidRPr="000A5F30">
        <w:rPr>
          <w:rFonts w:ascii="Cambria" w:hAnsi="Cambria" w:cs="Cambria"/>
          <w:spacing w:val="-1"/>
        </w:rPr>
        <w:t xml:space="preserve"> </w:t>
      </w:r>
      <w:r w:rsidRPr="000A5F30">
        <w:rPr>
          <w:rFonts w:ascii="Cambria" w:hAnsi="Cambria" w:cs="Cambria"/>
        </w:rPr>
        <w:t>internet</w:t>
      </w:r>
      <w:r w:rsidRPr="000A5F30">
        <w:rPr>
          <w:rFonts w:ascii="Cambria" w:hAnsi="Cambria" w:cs="Cambria"/>
          <w:spacing w:val="-1"/>
        </w:rPr>
        <w:t xml:space="preserve"> </w:t>
      </w:r>
      <w:r w:rsidRPr="000A5F30">
        <w:rPr>
          <w:rFonts w:ascii="Cambria" w:hAnsi="Cambria" w:cs="Cambria"/>
        </w:rPr>
        <w:t>access to</w:t>
      </w:r>
      <w:r w:rsidRPr="000A5F30">
        <w:rPr>
          <w:rFonts w:ascii="Cambria" w:hAnsi="Cambria" w:cs="Cambria"/>
          <w:spacing w:val="-1"/>
        </w:rPr>
        <w:t xml:space="preserve"> </w:t>
      </w:r>
      <w:r w:rsidRPr="000A5F30">
        <w:rPr>
          <w:rFonts w:ascii="Cambria" w:hAnsi="Cambria" w:cs="Cambria"/>
        </w:rPr>
        <w:t>students</w:t>
      </w:r>
      <w:r w:rsidRPr="000A5F30">
        <w:rPr>
          <w:rFonts w:ascii="Cambria" w:hAnsi="Cambria" w:cs="Cambria"/>
          <w:spacing w:val="1"/>
        </w:rPr>
        <w:t xml:space="preserve"> </w:t>
      </w:r>
      <w:r w:rsidRPr="000A5F30">
        <w:rPr>
          <w:rFonts w:ascii="Cambria" w:hAnsi="Cambria" w:cs="Cambria"/>
        </w:rPr>
        <w:t>wishing</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cast</w:t>
      </w:r>
      <w:r w:rsidRPr="000A5F30">
        <w:rPr>
          <w:rFonts w:ascii="Cambria" w:hAnsi="Cambria" w:cs="Cambria"/>
          <w:spacing w:val="-1"/>
        </w:rPr>
        <w:t xml:space="preserve"> </w:t>
      </w:r>
      <w:r w:rsidRPr="000A5F30">
        <w:rPr>
          <w:rFonts w:ascii="Cambria" w:hAnsi="Cambria" w:cs="Cambria"/>
        </w:rPr>
        <w:t>their</w:t>
      </w:r>
      <w:r w:rsidRPr="000A5F30">
        <w:rPr>
          <w:rFonts w:ascii="Cambria" w:hAnsi="Cambria" w:cs="Cambria"/>
          <w:spacing w:val="-1"/>
        </w:rPr>
        <w:t xml:space="preserve"> </w:t>
      </w:r>
      <w:r w:rsidRPr="000A5F30">
        <w:rPr>
          <w:rFonts w:ascii="Cambria" w:hAnsi="Cambria" w:cs="Cambria"/>
        </w:rPr>
        <w:t>ballot,</w:t>
      </w:r>
      <w:r w:rsidRPr="000A5F30">
        <w:rPr>
          <w:rFonts w:ascii="Cambria" w:hAnsi="Cambria" w:cs="Cambria"/>
          <w:spacing w:val="-1"/>
        </w:rPr>
        <w:t xml:space="preserve"> </w:t>
      </w:r>
      <w:r w:rsidRPr="000A5F30">
        <w:rPr>
          <w:rFonts w:ascii="Cambria" w:hAnsi="Cambria" w:cs="Cambria"/>
        </w:rPr>
        <w:t>investigating complaints and</w:t>
      </w:r>
      <w:r w:rsidRPr="000A5F30">
        <w:rPr>
          <w:rFonts w:ascii="Cambria" w:hAnsi="Cambria" w:cs="Cambria"/>
          <w:spacing w:val="-1"/>
        </w:rPr>
        <w:t xml:space="preserve"> </w:t>
      </w:r>
      <w:r w:rsidRPr="000A5F30">
        <w:rPr>
          <w:rFonts w:ascii="Cambria" w:hAnsi="Cambria" w:cs="Cambria"/>
        </w:rPr>
        <w:t>providing</w:t>
      </w:r>
      <w:r w:rsidRPr="000A5F30">
        <w:rPr>
          <w:rFonts w:ascii="Cambria" w:hAnsi="Cambria" w:cs="Cambria"/>
          <w:spacing w:val="-4"/>
        </w:rPr>
        <w:t xml:space="preserve"> </w:t>
      </w:r>
      <w:r w:rsidRPr="000A5F30">
        <w:rPr>
          <w:rFonts w:ascii="Cambria" w:hAnsi="Cambria" w:cs="Cambria"/>
        </w:rPr>
        <w:t>assurance of</w:t>
      </w:r>
      <w:r w:rsidRPr="000A5F30">
        <w:rPr>
          <w:rFonts w:ascii="Cambria" w:hAnsi="Cambria" w:cs="Cambria"/>
          <w:spacing w:val="-1"/>
        </w:rPr>
        <w:t xml:space="preserve"> </w:t>
      </w:r>
      <w:r w:rsidRPr="000A5F30">
        <w:rPr>
          <w:rFonts w:ascii="Cambria" w:hAnsi="Cambria" w:cs="Cambria"/>
        </w:rPr>
        <w:t>a</w:t>
      </w:r>
      <w:r w:rsidRPr="000A5F30">
        <w:rPr>
          <w:rFonts w:ascii="Cambria" w:hAnsi="Cambria" w:cs="Cambria"/>
          <w:spacing w:val="-3"/>
        </w:rPr>
        <w:t xml:space="preserve"> </w:t>
      </w:r>
      <w:r w:rsidRPr="000A5F30">
        <w:rPr>
          <w:rFonts w:ascii="Cambria" w:hAnsi="Cambria" w:cs="Cambria"/>
        </w:rPr>
        <w:t>successful</w:t>
      </w:r>
      <w:r w:rsidRPr="000A5F30">
        <w:rPr>
          <w:rFonts w:ascii="Cambria" w:hAnsi="Cambria" w:cs="Cambria"/>
          <w:spacing w:val="-2"/>
        </w:rPr>
        <w:t xml:space="preserve"> </w:t>
      </w:r>
      <w:r w:rsidRPr="000A5F30">
        <w:rPr>
          <w:rFonts w:ascii="Cambria" w:hAnsi="Cambria" w:cs="Cambria"/>
        </w:rPr>
        <w:t>and</w:t>
      </w:r>
      <w:r w:rsidRPr="000A5F30">
        <w:rPr>
          <w:rFonts w:ascii="Cambria" w:hAnsi="Cambria" w:cs="Cambria"/>
          <w:spacing w:val="-2"/>
        </w:rPr>
        <w:t xml:space="preserve"> </w:t>
      </w:r>
      <w:r w:rsidRPr="000A5F30">
        <w:rPr>
          <w:rFonts w:ascii="Cambria" w:hAnsi="Cambria" w:cs="Cambria"/>
        </w:rPr>
        <w:t>fair</w:t>
      </w:r>
      <w:r w:rsidRPr="000A5F30">
        <w:rPr>
          <w:rFonts w:ascii="Cambria" w:hAnsi="Cambria" w:cs="Cambria"/>
          <w:spacing w:val="-1"/>
        </w:rPr>
        <w:t xml:space="preserve"> </w:t>
      </w:r>
      <w:r w:rsidRPr="000A5F30">
        <w:rPr>
          <w:rFonts w:ascii="Cambria" w:hAnsi="Cambria" w:cs="Cambria"/>
        </w:rPr>
        <w:t>election,</w:t>
      </w:r>
      <w:r w:rsidRPr="000A5F30">
        <w:rPr>
          <w:rFonts w:ascii="Cambria" w:hAnsi="Cambria" w:cs="Cambria"/>
          <w:spacing w:val="-1"/>
        </w:rPr>
        <w:t xml:space="preserve"> </w:t>
      </w:r>
      <w:r w:rsidRPr="000A5F30">
        <w:rPr>
          <w:rFonts w:ascii="Cambria" w:hAnsi="Cambria" w:cs="Cambria"/>
        </w:rPr>
        <w:t>and</w:t>
      </w:r>
      <w:r w:rsidRPr="000A5F30">
        <w:rPr>
          <w:rFonts w:ascii="Cambria" w:hAnsi="Cambria" w:cs="Cambria"/>
          <w:spacing w:val="-3"/>
        </w:rPr>
        <w:t xml:space="preserve"> </w:t>
      </w:r>
      <w:r w:rsidRPr="000A5F30">
        <w:rPr>
          <w:rFonts w:ascii="Cambria" w:hAnsi="Cambria" w:cs="Cambria"/>
        </w:rPr>
        <w:t>set</w:t>
      </w:r>
      <w:r w:rsidRPr="000A5F30">
        <w:rPr>
          <w:rFonts w:ascii="Cambria" w:hAnsi="Cambria" w:cs="Cambria"/>
          <w:spacing w:val="-3"/>
        </w:rPr>
        <w:t xml:space="preserve"> </w:t>
      </w:r>
      <w:r w:rsidRPr="000A5F30">
        <w:rPr>
          <w:rFonts w:ascii="Cambria" w:hAnsi="Cambria" w:cs="Cambria"/>
        </w:rPr>
        <w:t>official hours</w:t>
      </w:r>
      <w:r w:rsidRPr="000A5F30">
        <w:rPr>
          <w:rFonts w:ascii="Cambria" w:hAnsi="Cambria" w:cs="Cambria"/>
          <w:spacing w:val="-2"/>
        </w:rPr>
        <w:t xml:space="preserve"> </w:t>
      </w:r>
      <w:r w:rsidRPr="000A5F30">
        <w:rPr>
          <w:rFonts w:ascii="Cambria" w:hAnsi="Cambria" w:cs="Cambria"/>
        </w:rPr>
        <w:t>of availability</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allow</w:t>
      </w:r>
      <w:r w:rsidRPr="000A5F30">
        <w:rPr>
          <w:rFonts w:ascii="Cambria" w:hAnsi="Cambria" w:cs="Cambria"/>
          <w:spacing w:val="-1"/>
        </w:rPr>
        <w:t xml:space="preserve"> </w:t>
      </w:r>
      <w:r w:rsidRPr="000A5F30">
        <w:rPr>
          <w:rFonts w:ascii="Cambria" w:hAnsi="Cambria" w:cs="Cambria"/>
        </w:rPr>
        <w:t>candidates and</w:t>
      </w:r>
      <w:r w:rsidRPr="000A5F30">
        <w:rPr>
          <w:rFonts w:ascii="Cambria" w:hAnsi="Cambria" w:cs="Cambria"/>
          <w:spacing w:val="-4"/>
        </w:rPr>
        <w:t xml:space="preserve"> </w:t>
      </w:r>
      <w:r w:rsidRPr="000A5F30">
        <w:rPr>
          <w:rFonts w:ascii="Cambria" w:hAnsi="Cambria" w:cs="Cambria"/>
        </w:rPr>
        <w:t>students</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ask</w:t>
      </w:r>
      <w:r w:rsidRPr="000A5F30">
        <w:rPr>
          <w:rFonts w:ascii="Cambria" w:hAnsi="Cambria" w:cs="Cambria"/>
          <w:spacing w:val="-1"/>
        </w:rPr>
        <w:t xml:space="preserve"> </w:t>
      </w:r>
      <w:r w:rsidRPr="000A5F30">
        <w:rPr>
          <w:rFonts w:ascii="Cambria" w:hAnsi="Cambria" w:cs="Cambria"/>
        </w:rPr>
        <w:t>questions</w:t>
      </w:r>
      <w:r w:rsidRPr="000A5F30">
        <w:rPr>
          <w:rFonts w:ascii="Cambria" w:hAnsi="Cambria" w:cs="Cambria"/>
          <w:spacing w:val="1"/>
        </w:rPr>
        <w:t xml:space="preserve"> </w:t>
      </w:r>
      <w:r w:rsidRPr="000A5F30">
        <w:rPr>
          <w:rFonts w:ascii="Cambria" w:hAnsi="Cambria" w:cs="Cambria"/>
        </w:rPr>
        <w:t>regarding</w:t>
      </w:r>
      <w:r w:rsidRPr="000A5F30">
        <w:rPr>
          <w:rFonts w:ascii="Cambria" w:hAnsi="Cambria" w:cs="Cambria"/>
          <w:spacing w:val="-1"/>
        </w:rPr>
        <w:t xml:space="preserve"> </w:t>
      </w:r>
      <w:r w:rsidRPr="000A5F30">
        <w:rPr>
          <w:rFonts w:ascii="Cambria" w:hAnsi="Cambria" w:cs="Cambria"/>
        </w:rPr>
        <w:t>elections;</w:t>
      </w:r>
    </w:p>
    <w:p w14:paraId="7E4BA317" w14:textId="77777777" w:rsidR="000A5F30" w:rsidRPr="000A5F30" w:rsidRDefault="000A5F30" w:rsidP="000A5F30">
      <w:pPr>
        <w:numPr>
          <w:ilvl w:val="0"/>
          <w:numId w:val="34"/>
        </w:numPr>
        <w:tabs>
          <w:tab w:val="left" w:pos="1837"/>
        </w:tabs>
        <w:kinsoku w:val="0"/>
        <w:overflowPunct w:val="0"/>
        <w:autoSpaceDE w:val="0"/>
        <w:autoSpaceDN w:val="0"/>
        <w:adjustRightInd w:val="0"/>
        <w:spacing w:after="0" w:line="240" w:lineRule="auto"/>
        <w:ind w:hanging="217"/>
        <w:rPr>
          <w:rFonts w:ascii="Cambria" w:hAnsi="Cambria" w:cs="Cambria"/>
        </w:rPr>
      </w:pPr>
      <w:r w:rsidRPr="000A5F30">
        <w:rPr>
          <w:rFonts w:ascii="Cambria" w:hAnsi="Cambria" w:cs="Cambria"/>
        </w:rPr>
        <w:t>Clarify the Rules and Producers governing student elections to all interested</w:t>
      </w:r>
      <w:r w:rsidRPr="000A5F30">
        <w:rPr>
          <w:rFonts w:ascii="Cambria" w:hAnsi="Cambria" w:cs="Cambria"/>
          <w:spacing w:val="-7"/>
        </w:rPr>
        <w:t xml:space="preserve"> </w:t>
      </w:r>
      <w:r w:rsidRPr="000A5F30">
        <w:rPr>
          <w:rFonts w:ascii="Cambria" w:hAnsi="Cambria" w:cs="Cambria"/>
        </w:rPr>
        <w:t>parties</w:t>
      </w:r>
    </w:p>
    <w:p w14:paraId="36BCA3DD" w14:textId="77777777" w:rsidR="000A5F30" w:rsidRPr="000A5F30" w:rsidRDefault="000A5F30" w:rsidP="000A5F30">
      <w:pPr>
        <w:numPr>
          <w:ilvl w:val="0"/>
          <w:numId w:val="34"/>
        </w:numPr>
        <w:tabs>
          <w:tab w:val="left" w:pos="1837"/>
        </w:tabs>
        <w:kinsoku w:val="0"/>
        <w:overflowPunct w:val="0"/>
        <w:autoSpaceDE w:val="0"/>
        <w:autoSpaceDN w:val="0"/>
        <w:adjustRightInd w:val="0"/>
        <w:spacing w:before="10" w:after="0" w:line="261" w:lineRule="auto"/>
        <w:ind w:left="1980" w:right="951" w:hanging="360"/>
        <w:rPr>
          <w:rFonts w:ascii="Cambria" w:hAnsi="Cambria" w:cs="Cambria"/>
        </w:rPr>
      </w:pPr>
      <w:r w:rsidRPr="000A5F30">
        <w:rPr>
          <w:rFonts w:ascii="Cambria" w:hAnsi="Cambria" w:cs="Cambria"/>
        </w:rPr>
        <w:t>Advise the Ethics and Judicial Committee on matter of statutory enforcement and complaints during the campaign</w:t>
      </w:r>
      <w:r w:rsidRPr="000A5F30">
        <w:rPr>
          <w:rFonts w:ascii="Cambria" w:hAnsi="Cambria" w:cs="Cambria"/>
          <w:spacing w:val="-14"/>
        </w:rPr>
        <w:t xml:space="preserve"> </w:t>
      </w:r>
      <w:r w:rsidRPr="000A5F30">
        <w:rPr>
          <w:rFonts w:ascii="Cambria" w:hAnsi="Cambria" w:cs="Cambria"/>
        </w:rPr>
        <w:t>period.</w:t>
      </w:r>
    </w:p>
    <w:p w14:paraId="7DE72E85" w14:textId="77777777" w:rsidR="000A5F30" w:rsidRPr="000A5F30" w:rsidRDefault="000A5F30" w:rsidP="000A5F30">
      <w:pPr>
        <w:numPr>
          <w:ilvl w:val="0"/>
          <w:numId w:val="34"/>
        </w:numPr>
        <w:tabs>
          <w:tab w:val="left" w:pos="1837"/>
        </w:tabs>
        <w:kinsoku w:val="0"/>
        <w:overflowPunct w:val="0"/>
        <w:autoSpaceDE w:val="0"/>
        <w:autoSpaceDN w:val="0"/>
        <w:adjustRightInd w:val="0"/>
        <w:spacing w:after="0"/>
        <w:ind w:left="1980" w:right="563" w:hanging="360"/>
        <w:rPr>
          <w:rFonts w:ascii="Cambria" w:hAnsi="Cambria" w:cs="Cambria"/>
        </w:rPr>
      </w:pP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shall</w:t>
      </w:r>
      <w:r w:rsidRPr="000A5F30">
        <w:rPr>
          <w:rFonts w:ascii="Cambria" w:hAnsi="Cambria" w:cs="Cambria"/>
          <w:spacing w:val="-1"/>
        </w:rPr>
        <w:t xml:space="preserve"> </w:t>
      </w:r>
      <w:r w:rsidRPr="000A5F30">
        <w:rPr>
          <w:rFonts w:ascii="Cambria" w:hAnsi="Cambria" w:cs="Cambria"/>
        </w:rPr>
        <w:t>submit</w:t>
      </w:r>
      <w:r w:rsidRPr="000A5F30">
        <w:rPr>
          <w:rFonts w:ascii="Cambria" w:hAnsi="Cambria" w:cs="Cambria"/>
          <w:spacing w:val="-1"/>
        </w:rPr>
        <w:t xml:space="preserve"> </w:t>
      </w:r>
      <w:r w:rsidRPr="000A5F30">
        <w:rPr>
          <w:rFonts w:ascii="Cambria" w:hAnsi="Cambria" w:cs="Cambria"/>
        </w:rPr>
        <w:t>the results of the</w:t>
      </w:r>
      <w:r w:rsidRPr="000A5F30">
        <w:rPr>
          <w:rFonts w:ascii="Cambria" w:hAnsi="Cambria" w:cs="Cambria"/>
          <w:spacing w:val="-3"/>
        </w:rPr>
        <w:t xml:space="preserve"> </w:t>
      </w:r>
      <w:r w:rsidRPr="000A5F30">
        <w:rPr>
          <w:rFonts w:ascii="Cambria" w:hAnsi="Cambria" w:cs="Cambria"/>
        </w:rPr>
        <w:t>election</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the Senate</w:t>
      </w:r>
      <w:r w:rsidRPr="000A5F30">
        <w:rPr>
          <w:rFonts w:ascii="Cambria" w:hAnsi="Cambria" w:cs="Cambria"/>
          <w:spacing w:val="-1"/>
        </w:rPr>
        <w:t xml:space="preserve"> </w:t>
      </w:r>
      <w:r w:rsidRPr="000A5F30">
        <w:rPr>
          <w:rFonts w:ascii="Cambria" w:hAnsi="Cambria" w:cs="Cambria"/>
        </w:rPr>
        <w:t>of the Student</w:t>
      </w:r>
      <w:r w:rsidRPr="000A5F30">
        <w:rPr>
          <w:rFonts w:ascii="Cambria" w:hAnsi="Cambria" w:cs="Cambria"/>
          <w:spacing w:val="1"/>
        </w:rPr>
        <w:t xml:space="preserve"> </w:t>
      </w:r>
      <w:r w:rsidRPr="000A5F30">
        <w:rPr>
          <w:rFonts w:ascii="Cambria" w:hAnsi="Cambria" w:cs="Cambria"/>
        </w:rPr>
        <w:t>Government</w:t>
      </w:r>
      <w:r w:rsidRPr="000A5F30">
        <w:rPr>
          <w:rFonts w:ascii="Cambria" w:hAnsi="Cambria" w:cs="Cambria"/>
          <w:spacing w:val="-2"/>
        </w:rPr>
        <w:t xml:space="preserve"> </w:t>
      </w:r>
      <w:r w:rsidRPr="000A5F30">
        <w:rPr>
          <w:rFonts w:ascii="Cambria" w:hAnsi="Cambria" w:cs="Cambria"/>
        </w:rPr>
        <w:t>Association</w:t>
      </w:r>
      <w:r w:rsidRPr="000A5F30">
        <w:rPr>
          <w:rFonts w:ascii="Cambria" w:hAnsi="Cambria" w:cs="Cambria"/>
          <w:spacing w:val="-1"/>
        </w:rPr>
        <w:t xml:space="preserve"> </w:t>
      </w:r>
      <w:r w:rsidRPr="000A5F30">
        <w:rPr>
          <w:rFonts w:ascii="Cambria" w:hAnsi="Cambria" w:cs="Cambria"/>
        </w:rPr>
        <w:t>at</w:t>
      </w:r>
      <w:r w:rsidRPr="000A5F30">
        <w:rPr>
          <w:rFonts w:ascii="Cambria" w:hAnsi="Cambria" w:cs="Cambria"/>
          <w:spacing w:val="-1"/>
        </w:rPr>
        <w:t xml:space="preserve"> </w:t>
      </w:r>
      <w:r w:rsidRPr="000A5F30">
        <w:rPr>
          <w:rFonts w:ascii="Cambria" w:hAnsi="Cambria" w:cs="Cambria"/>
        </w:rPr>
        <w:t>the first</w:t>
      </w:r>
      <w:r w:rsidRPr="000A5F30">
        <w:rPr>
          <w:rFonts w:ascii="Cambria" w:hAnsi="Cambria" w:cs="Cambria"/>
          <w:spacing w:val="-1"/>
        </w:rPr>
        <w:t xml:space="preserve"> </w:t>
      </w:r>
      <w:r w:rsidRPr="000A5F30">
        <w:rPr>
          <w:rFonts w:ascii="Cambria" w:hAnsi="Cambria" w:cs="Cambria"/>
        </w:rPr>
        <w:t>scheduled meeting</w:t>
      </w:r>
      <w:r w:rsidRPr="000A5F30">
        <w:rPr>
          <w:rFonts w:ascii="Cambria" w:hAnsi="Cambria" w:cs="Cambria"/>
          <w:spacing w:val="-2"/>
        </w:rPr>
        <w:t xml:space="preserve"> </w:t>
      </w:r>
      <w:r w:rsidRPr="000A5F30">
        <w:rPr>
          <w:rFonts w:ascii="Cambria" w:hAnsi="Cambria" w:cs="Cambria"/>
        </w:rPr>
        <w:t>after the</w:t>
      </w:r>
      <w:r w:rsidRPr="000A5F30">
        <w:rPr>
          <w:rFonts w:ascii="Cambria" w:hAnsi="Cambria" w:cs="Cambria"/>
          <w:spacing w:val="-3"/>
        </w:rPr>
        <w:t xml:space="preserve"> </w:t>
      </w:r>
      <w:r w:rsidRPr="000A5F30">
        <w:rPr>
          <w:rFonts w:ascii="Cambria" w:hAnsi="Cambria" w:cs="Cambria"/>
        </w:rPr>
        <w:t>close of elections.</w:t>
      </w:r>
      <w:r w:rsidRPr="000A5F30">
        <w:rPr>
          <w:rFonts w:ascii="Cambria" w:hAnsi="Cambria" w:cs="Cambria"/>
          <w:spacing w:val="-2"/>
        </w:rPr>
        <w:t xml:space="preserve"> </w:t>
      </w:r>
      <w:r w:rsidRPr="000A5F30">
        <w:rPr>
          <w:rFonts w:ascii="Cambria" w:hAnsi="Cambria" w:cs="Cambria"/>
        </w:rPr>
        <w:t>The Election Board</w:t>
      </w:r>
      <w:r w:rsidRPr="000A5F30">
        <w:rPr>
          <w:rFonts w:ascii="Cambria" w:hAnsi="Cambria" w:cs="Cambria"/>
          <w:spacing w:val="-1"/>
        </w:rPr>
        <w:t xml:space="preserve"> </w:t>
      </w:r>
      <w:r w:rsidRPr="000A5F30">
        <w:rPr>
          <w:rFonts w:ascii="Cambria" w:hAnsi="Cambria" w:cs="Cambria"/>
        </w:rPr>
        <w:t>must</w:t>
      </w:r>
      <w:r w:rsidRPr="000A5F30">
        <w:rPr>
          <w:rFonts w:ascii="Cambria" w:hAnsi="Cambria" w:cs="Cambria"/>
          <w:spacing w:val="-1"/>
        </w:rPr>
        <w:t xml:space="preserve"> </w:t>
      </w:r>
      <w:r w:rsidRPr="000A5F30">
        <w:rPr>
          <w:rFonts w:ascii="Cambria" w:hAnsi="Cambria" w:cs="Cambria"/>
        </w:rPr>
        <w:t>also</w:t>
      </w:r>
      <w:r w:rsidRPr="000A5F30">
        <w:rPr>
          <w:rFonts w:ascii="Cambria" w:hAnsi="Cambria" w:cs="Cambria"/>
          <w:spacing w:val="-2"/>
        </w:rPr>
        <w:t xml:space="preserve"> </w:t>
      </w:r>
      <w:r w:rsidRPr="000A5F30">
        <w:rPr>
          <w:rFonts w:ascii="Cambria" w:hAnsi="Cambria" w:cs="Cambria"/>
        </w:rPr>
        <w:t>inform the candidates and</w:t>
      </w:r>
      <w:r w:rsidRPr="000A5F30">
        <w:rPr>
          <w:rFonts w:ascii="Cambria" w:hAnsi="Cambria" w:cs="Cambria"/>
          <w:spacing w:val="-2"/>
        </w:rPr>
        <w:t xml:space="preserve"> </w:t>
      </w:r>
      <w:r w:rsidRPr="000A5F30">
        <w:rPr>
          <w:rFonts w:ascii="Cambria" w:hAnsi="Cambria" w:cs="Cambria"/>
        </w:rPr>
        <w:t>campus</w:t>
      </w:r>
      <w:r w:rsidRPr="000A5F30">
        <w:rPr>
          <w:rFonts w:ascii="Cambria" w:hAnsi="Cambria" w:cs="Cambria"/>
          <w:spacing w:val="-1"/>
        </w:rPr>
        <w:t xml:space="preserve"> </w:t>
      </w:r>
      <w:r w:rsidRPr="000A5F30">
        <w:rPr>
          <w:rFonts w:ascii="Cambria" w:hAnsi="Cambria" w:cs="Cambria"/>
        </w:rPr>
        <w:t>media of</w:t>
      </w:r>
      <w:r w:rsidRPr="000A5F30">
        <w:rPr>
          <w:rFonts w:ascii="Cambria" w:hAnsi="Cambria" w:cs="Cambria"/>
          <w:spacing w:val="-1"/>
        </w:rPr>
        <w:t xml:space="preserve"> </w:t>
      </w:r>
      <w:r w:rsidRPr="000A5F30">
        <w:rPr>
          <w:rFonts w:ascii="Cambria" w:hAnsi="Cambria" w:cs="Cambria"/>
        </w:rPr>
        <w:t>the results</w:t>
      </w:r>
      <w:r w:rsidRPr="000A5F30">
        <w:rPr>
          <w:rFonts w:ascii="Cambria" w:hAnsi="Cambria" w:cs="Cambria"/>
          <w:spacing w:val="1"/>
        </w:rPr>
        <w:t xml:space="preserve"> </w:t>
      </w:r>
      <w:r w:rsidRPr="000A5F30">
        <w:rPr>
          <w:rFonts w:ascii="Cambria" w:hAnsi="Cambria" w:cs="Cambria"/>
        </w:rPr>
        <w:t>of the</w:t>
      </w:r>
      <w:r w:rsidRPr="000A5F30">
        <w:rPr>
          <w:rFonts w:ascii="Cambria" w:hAnsi="Cambria" w:cs="Cambria"/>
          <w:spacing w:val="-3"/>
        </w:rPr>
        <w:t xml:space="preserve"> </w:t>
      </w:r>
      <w:r w:rsidRPr="000A5F30">
        <w:rPr>
          <w:rFonts w:ascii="Cambria" w:hAnsi="Cambria" w:cs="Cambria"/>
        </w:rPr>
        <w:t>elections and</w:t>
      </w:r>
      <w:r w:rsidRPr="000A5F30">
        <w:rPr>
          <w:rFonts w:ascii="Cambria" w:hAnsi="Cambria" w:cs="Cambria"/>
          <w:spacing w:val="-2"/>
        </w:rPr>
        <w:t xml:space="preserve"> </w:t>
      </w:r>
      <w:r w:rsidRPr="000A5F30">
        <w:rPr>
          <w:rFonts w:ascii="Cambria" w:hAnsi="Cambria" w:cs="Cambria"/>
        </w:rPr>
        <w:t>the status of</w:t>
      </w:r>
      <w:r w:rsidRPr="000A5F30">
        <w:rPr>
          <w:rFonts w:ascii="Cambria" w:hAnsi="Cambria" w:cs="Cambria"/>
          <w:spacing w:val="-1"/>
        </w:rPr>
        <w:t xml:space="preserve"> </w:t>
      </w:r>
      <w:r w:rsidRPr="000A5F30">
        <w:rPr>
          <w:rFonts w:ascii="Cambria" w:hAnsi="Cambria" w:cs="Cambria"/>
        </w:rPr>
        <w:t>the Senate approval</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election</w:t>
      </w:r>
      <w:r w:rsidRPr="000A5F30">
        <w:rPr>
          <w:rFonts w:ascii="Cambria" w:hAnsi="Cambria" w:cs="Cambria"/>
          <w:spacing w:val="-1"/>
        </w:rPr>
        <w:t xml:space="preserve"> </w:t>
      </w:r>
      <w:r w:rsidRPr="000A5F30">
        <w:rPr>
          <w:rFonts w:ascii="Cambria" w:hAnsi="Cambria" w:cs="Cambria"/>
        </w:rPr>
        <w:t>results;</w:t>
      </w:r>
    </w:p>
    <w:p w14:paraId="28F0B155" w14:textId="77777777" w:rsidR="000A5F30" w:rsidRPr="000A5F30" w:rsidRDefault="000A5F30" w:rsidP="000A5F30">
      <w:pPr>
        <w:numPr>
          <w:ilvl w:val="0"/>
          <w:numId w:val="34"/>
        </w:numPr>
        <w:tabs>
          <w:tab w:val="left" w:pos="1959"/>
        </w:tabs>
        <w:kinsoku w:val="0"/>
        <w:overflowPunct w:val="0"/>
        <w:autoSpaceDE w:val="0"/>
        <w:autoSpaceDN w:val="0"/>
        <w:adjustRightInd w:val="0"/>
        <w:spacing w:after="0" w:line="261" w:lineRule="auto"/>
        <w:ind w:left="1980" w:right="791" w:hanging="360"/>
        <w:rPr>
          <w:rFonts w:ascii="Cambria" w:hAnsi="Cambria" w:cs="Cambria"/>
        </w:rPr>
      </w:pPr>
      <w:r w:rsidRPr="000A5F30">
        <w:rPr>
          <w:rFonts w:ascii="Cambria" w:hAnsi="Cambria" w:cs="Cambria"/>
        </w:rPr>
        <w:t>The Election Board shall keep minutes of all meetings for public access and shall be filed with the Speaker of the</w:t>
      </w:r>
      <w:r w:rsidRPr="000A5F30">
        <w:rPr>
          <w:rFonts w:ascii="Cambria" w:hAnsi="Cambria" w:cs="Cambria"/>
          <w:spacing w:val="-8"/>
        </w:rPr>
        <w:t xml:space="preserve"> </w:t>
      </w:r>
      <w:r w:rsidRPr="000A5F30">
        <w:rPr>
          <w:rFonts w:ascii="Cambria" w:hAnsi="Cambria" w:cs="Cambria"/>
        </w:rPr>
        <w:t>House.</w:t>
      </w:r>
    </w:p>
    <w:p w14:paraId="34CFDE06" w14:textId="77777777" w:rsidR="000A5F30" w:rsidRPr="000A5F30" w:rsidRDefault="000A5F30" w:rsidP="000A5F30">
      <w:pPr>
        <w:numPr>
          <w:ilvl w:val="0"/>
          <w:numId w:val="34"/>
        </w:numPr>
        <w:tabs>
          <w:tab w:val="left" w:pos="1959"/>
        </w:tabs>
        <w:kinsoku w:val="0"/>
        <w:overflowPunct w:val="0"/>
        <w:autoSpaceDE w:val="0"/>
        <w:autoSpaceDN w:val="0"/>
        <w:adjustRightInd w:val="0"/>
        <w:spacing w:after="0"/>
        <w:ind w:left="1764" w:right="137" w:hanging="144"/>
        <w:rPr>
          <w:rFonts w:ascii="Cambria" w:hAnsi="Cambria" w:cs="Cambria"/>
        </w:rPr>
      </w:pPr>
      <w:r w:rsidRPr="000A5F30">
        <w:rPr>
          <w:rFonts w:ascii="Cambria" w:hAnsi="Cambria" w:cs="Cambria"/>
        </w:rPr>
        <w:t>Keep a full and public record of their meetings and any hearings or rulings they may make and add a digital copy to the SGA</w:t>
      </w:r>
      <w:r w:rsidRPr="000A5F30">
        <w:rPr>
          <w:rFonts w:ascii="Cambria" w:hAnsi="Cambria" w:cs="Cambria"/>
          <w:spacing w:val="-31"/>
        </w:rPr>
        <w:t xml:space="preserve"> </w:t>
      </w:r>
      <w:r w:rsidRPr="000A5F30">
        <w:rPr>
          <w:rFonts w:ascii="Cambria" w:hAnsi="Cambria" w:cs="Cambria"/>
        </w:rPr>
        <w:t>website.</w:t>
      </w:r>
    </w:p>
    <w:p w14:paraId="25856559"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098DC0A8" w14:textId="77777777" w:rsidR="000A5F30" w:rsidRPr="000A5F30" w:rsidRDefault="000A5F30" w:rsidP="000A5F30">
      <w:pPr>
        <w:kinsoku w:val="0"/>
        <w:overflowPunct w:val="0"/>
        <w:autoSpaceDE w:val="0"/>
        <w:autoSpaceDN w:val="0"/>
        <w:adjustRightInd w:val="0"/>
        <w:spacing w:before="60" w:after="0" w:line="240" w:lineRule="auto"/>
        <w:ind w:right="480"/>
        <w:jc w:val="right"/>
        <w:outlineLvl w:val="2"/>
        <w:rPr>
          <w:rFonts w:ascii="Cambria" w:hAnsi="Cambria" w:cs="Cambria"/>
          <w:sz w:val="24"/>
          <w:szCs w:val="24"/>
        </w:rPr>
      </w:pPr>
      <w:r w:rsidRPr="000A5F30">
        <w:rPr>
          <w:rFonts w:ascii="Cambria" w:hAnsi="Cambria" w:cs="Cambria"/>
          <w:sz w:val="24"/>
          <w:szCs w:val="24"/>
        </w:rPr>
        <w:t>3</w:t>
      </w:r>
    </w:p>
    <w:p w14:paraId="1E249EC9"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8"/>
          <w:szCs w:val="28"/>
        </w:rPr>
      </w:pPr>
    </w:p>
    <w:p w14:paraId="7DEC4FDF"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sz w:val="24"/>
          <w:szCs w:val="24"/>
        </w:rPr>
      </w:pPr>
      <w:r w:rsidRPr="000A5F30">
        <w:rPr>
          <w:rFonts w:ascii="Cambria" w:hAnsi="Cambria" w:cs="Cambria"/>
          <w:sz w:val="24"/>
          <w:szCs w:val="24"/>
        </w:rPr>
        <w:lastRenderedPageBreak/>
        <w:t>Section 5: Election Board Ethics</w:t>
      </w:r>
    </w:p>
    <w:p w14:paraId="6DC10975" w14:textId="77777777" w:rsidR="000A5F30" w:rsidRPr="000A5F30" w:rsidRDefault="000A5F30" w:rsidP="000A5F30">
      <w:pPr>
        <w:kinsoku w:val="0"/>
        <w:overflowPunct w:val="0"/>
        <w:autoSpaceDE w:val="0"/>
        <w:autoSpaceDN w:val="0"/>
        <w:adjustRightInd w:val="0"/>
        <w:spacing w:before="47" w:after="0" w:line="240" w:lineRule="auto"/>
        <w:ind w:left="1620"/>
        <w:rPr>
          <w:rFonts w:ascii="Cambria" w:hAnsi="Cambria" w:cs="Cambria"/>
        </w:rPr>
      </w:pPr>
      <w:r w:rsidRPr="000A5F30">
        <w:rPr>
          <w:rFonts w:ascii="Cambria" w:hAnsi="Cambria" w:cs="Cambria"/>
        </w:rPr>
        <w:t>The Election Board shall uphold these Election Code ethics as outlined:</w:t>
      </w:r>
    </w:p>
    <w:p w14:paraId="2194B9A1" w14:textId="77777777" w:rsidR="000A5F30" w:rsidRPr="000A5F30" w:rsidRDefault="000A5F30" w:rsidP="000A5F30">
      <w:pPr>
        <w:numPr>
          <w:ilvl w:val="0"/>
          <w:numId w:val="33"/>
        </w:numPr>
        <w:tabs>
          <w:tab w:val="left" w:pos="1837"/>
        </w:tabs>
        <w:kinsoku w:val="0"/>
        <w:overflowPunct w:val="0"/>
        <w:autoSpaceDE w:val="0"/>
        <w:autoSpaceDN w:val="0"/>
        <w:adjustRightInd w:val="0"/>
        <w:spacing w:before="23" w:after="0" w:line="240" w:lineRule="auto"/>
        <w:ind w:hanging="217"/>
        <w:rPr>
          <w:rFonts w:ascii="Cambria" w:hAnsi="Cambria" w:cs="Cambria"/>
        </w:rPr>
      </w:pPr>
      <w:r w:rsidRPr="000A5F30">
        <w:rPr>
          <w:rFonts w:ascii="Cambria" w:hAnsi="Cambria" w:cs="Cambria"/>
        </w:rPr>
        <w:t>Election Board members should have no affiliation or bias with a qualified candidate(s)’s</w:t>
      </w:r>
      <w:r w:rsidRPr="000A5F30">
        <w:rPr>
          <w:rFonts w:ascii="Cambria" w:hAnsi="Cambria" w:cs="Cambria"/>
          <w:spacing w:val="-7"/>
        </w:rPr>
        <w:t xml:space="preserve"> </w:t>
      </w:r>
      <w:r w:rsidRPr="000A5F30">
        <w:rPr>
          <w:rFonts w:ascii="Cambria" w:hAnsi="Cambria" w:cs="Cambria"/>
        </w:rPr>
        <w:t>campaign;</w:t>
      </w:r>
    </w:p>
    <w:p w14:paraId="61A20D29" w14:textId="77777777" w:rsidR="000A5F30" w:rsidRPr="000A5F30" w:rsidRDefault="000A5F30" w:rsidP="000A5F30">
      <w:pPr>
        <w:numPr>
          <w:ilvl w:val="0"/>
          <w:numId w:val="33"/>
        </w:numPr>
        <w:tabs>
          <w:tab w:val="left" w:pos="1837"/>
        </w:tabs>
        <w:kinsoku w:val="0"/>
        <w:overflowPunct w:val="0"/>
        <w:autoSpaceDE w:val="0"/>
        <w:autoSpaceDN w:val="0"/>
        <w:adjustRightInd w:val="0"/>
        <w:spacing w:before="18" w:after="0" w:line="256" w:lineRule="auto"/>
        <w:ind w:left="1620" w:right="709" w:firstLine="0"/>
        <w:rPr>
          <w:rFonts w:ascii="Cambria" w:hAnsi="Cambria" w:cs="Cambria"/>
        </w:rPr>
      </w:pPr>
      <w:r w:rsidRPr="000A5F30">
        <w:rPr>
          <w:rFonts w:ascii="Cambria" w:hAnsi="Cambria" w:cs="Cambria"/>
        </w:rPr>
        <w:t>It</w:t>
      </w:r>
      <w:r w:rsidRPr="000A5F30">
        <w:rPr>
          <w:rFonts w:ascii="Cambria" w:hAnsi="Cambria" w:cs="Cambria"/>
          <w:spacing w:val="-1"/>
        </w:rPr>
        <w:t xml:space="preserve"> </w:t>
      </w:r>
      <w:r w:rsidRPr="000A5F30">
        <w:rPr>
          <w:rFonts w:ascii="Cambria" w:hAnsi="Cambria" w:cs="Cambria"/>
        </w:rPr>
        <w:t>shall be</w:t>
      </w:r>
      <w:r w:rsidRPr="000A5F30">
        <w:rPr>
          <w:rFonts w:ascii="Cambria" w:hAnsi="Cambria" w:cs="Cambria"/>
          <w:spacing w:val="-2"/>
        </w:rPr>
        <w:t xml:space="preserve"> </w:t>
      </w:r>
      <w:r w:rsidRPr="000A5F30">
        <w:rPr>
          <w:rFonts w:ascii="Cambria" w:hAnsi="Cambria" w:cs="Cambria"/>
        </w:rPr>
        <w:t>a</w:t>
      </w:r>
      <w:r w:rsidRPr="000A5F30">
        <w:rPr>
          <w:rFonts w:ascii="Cambria" w:hAnsi="Cambria" w:cs="Cambria"/>
          <w:spacing w:val="-1"/>
        </w:rPr>
        <w:t xml:space="preserve"> </w:t>
      </w:r>
      <w:r w:rsidRPr="000A5F30">
        <w:rPr>
          <w:rFonts w:ascii="Cambria" w:hAnsi="Cambria" w:cs="Cambria"/>
        </w:rPr>
        <w:t>violation</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3"/>
        </w:rPr>
        <w:t xml:space="preserve"> </w:t>
      </w:r>
      <w:r w:rsidRPr="000A5F30">
        <w:rPr>
          <w:rFonts w:ascii="Cambria" w:hAnsi="Cambria" w:cs="Cambria"/>
        </w:rPr>
        <w:t>this code for</w:t>
      </w:r>
      <w:r w:rsidRPr="000A5F30">
        <w:rPr>
          <w:rFonts w:ascii="Cambria" w:hAnsi="Cambria" w:cs="Cambria"/>
          <w:spacing w:val="-1"/>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member of</w:t>
      </w:r>
      <w:r w:rsidRPr="000A5F30">
        <w:rPr>
          <w:rFonts w:ascii="Cambria" w:hAnsi="Cambria" w:cs="Cambria"/>
          <w:spacing w:val="-1"/>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to endorse or</w:t>
      </w:r>
      <w:r w:rsidRPr="000A5F30">
        <w:rPr>
          <w:rFonts w:ascii="Cambria" w:hAnsi="Cambria" w:cs="Cambria"/>
          <w:spacing w:val="-1"/>
        </w:rPr>
        <w:t xml:space="preserve"> </w:t>
      </w:r>
      <w:r w:rsidRPr="000A5F30">
        <w:rPr>
          <w:rFonts w:ascii="Cambria" w:hAnsi="Cambria" w:cs="Cambria"/>
        </w:rPr>
        <w:t>campaign</w:t>
      </w:r>
      <w:r w:rsidRPr="000A5F30">
        <w:rPr>
          <w:rFonts w:ascii="Cambria" w:hAnsi="Cambria" w:cs="Cambria"/>
          <w:spacing w:val="1"/>
        </w:rPr>
        <w:t xml:space="preserve"> </w:t>
      </w:r>
      <w:r w:rsidRPr="000A5F30">
        <w:rPr>
          <w:rFonts w:ascii="Cambria" w:hAnsi="Cambria" w:cs="Cambria"/>
        </w:rPr>
        <w:t>for</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against</w:t>
      </w:r>
      <w:r w:rsidRPr="000A5F30">
        <w:rPr>
          <w:rFonts w:ascii="Cambria" w:hAnsi="Cambria" w:cs="Cambria"/>
          <w:spacing w:val="-1"/>
        </w:rPr>
        <w:t xml:space="preserve"> </w:t>
      </w:r>
      <w:r w:rsidRPr="000A5F30">
        <w:rPr>
          <w:rFonts w:ascii="Cambria" w:hAnsi="Cambria" w:cs="Cambria"/>
        </w:rPr>
        <w:t>a</w:t>
      </w:r>
      <w:r w:rsidRPr="000A5F30">
        <w:rPr>
          <w:rFonts w:ascii="Cambria" w:hAnsi="Cambria" w:cs="Cambria"/>
          <w:spacing w:val="-1"/>
        </w:rPr>
        <w:t xml:space="preserve"> </w:t>
      </w:r>
      <w:r w:rsidRPr="000A5F30">
        <w:rPr>
          <w:rFonts w:ascii="Cambria" w:hAnsi="Cambria" w:cs="Cambria"/>
        </w:rPr>
        <w:t>candidate</w:t>
      </w:r>
      <w:r w:rsidRPr="000A5F30">
        <w:rPr>
          <w:rFonts w:ascii="Cambria" w:hAnsi="Cambria" w:cs="Cambria"/>
          <w:spacing w:val="-3"/>
        </w:rPr>
        <w:t xml:space="preserve"> </w:t>
      </w:r>
      <w:r w:rsidRPr="000A5F30">
        <w:rPr>
          <w:rFonts w:ascii="Cambria" w:hAnsi="Cambria" w:cs="Cambria"/>
        </w:rPr>
        <w:t>and/or</w:t>
      </w:r>
      <w:r w:rsidRPr="000A5F30">
        <w:rPr>
          <w:rFonts w:ascii="Cambria" w:hAnsi="Cambria" w:cs="Cambria"/>
          <w:spacing w:val="-1"/>
        </w:rPr>
        <w:t xml:space="preserve"> </w:t>
      </w:r>
      <w:r w:rsidRPr="000A5F30">
        <w:rPr>
          <w:rFonts w:ascii="Cambria" w:hAnsi="Cambria" w:cs="Cambria"/>
        </w:rPr>
        <w:t>ticket;</w:t>
      </w:r>
      <w:r w:rsidRPr="000A5F30">
        <w:rPr>
          <w:rFonts w:ascii="Cambria" w:hAnsi="Cambria" w:cs="Cambria"/>
          <w:spacing w:val="-2"/>
        </w:rPr>
        <w:t xml:space="preserve"> </w:t>
      </w:r>
      <w:r w:rsidRPr="000A5F30">
        <w:rPr>
          <w:rFonts w:ascii="Cambria" w:hAnsi="Cambria" w:cs="Cambria"/>
        </w:rPr>
        <w:t>as well as no</w:t>
      </w:r>
      <w:r w:rsidRPr="000A5F30">
        <w:rPr>
          <w:rFonts w:ascii="Cambria" w:hAnsi="Cambria" w:cs="Cambria"/>
          <w:spacing w:val="-1"/>
        </w:rPr>
        <w:t xml:space="preserve"> </w:t>
      </w:r>
      <w:r w:rsidRPr="000A5F30">
        <w:rPr>
          <w:rFonts w:ascii="Cambria" w:hAnsi="Cambria" w:cs="Cambria"/>
        </w:rPr>
        <w:t>member</w:t>
      </w:r>
      <w:r w:rsidRPr="000A5F30">
        <w:rPr>
          <w:rFonts w:ascii="Cambria" w:hAnsi="Cambria" w:cs="Cambria"/>
          <w:spacing w:val="-3"/>
        </w:rPr>
        <w:t xml:space="preserve"> </w:t>
      </w:r>
      <w:r w:rsidRPr="000A5F30">
        <w:rPr>
          <w:rFonts w:ascii="Cambria" w:hAnsi="Cambria" w:cs="Cambria"/>
        </w:rPr>
        <w:t>may</w:t>
      </w:r>
      <w:r w:rsidRPr="000A5F30">
        <w:rPr>
          <w:rFonts w:ascii="Cambria" w:hAnsi="Cambria" w:cs="Cambria"/>
          <w:spacing w:val="-1"/>
        </w:rPr>
        <w:t xml:space="preserve"> </w:t>
      </w:r>
      <w:r w:rsidRPr="000A5F30">
        <w:rPr>
          <w:rFonts w:ascii="Cambria" w:hAnsi="Cambria" w:cs="Cambria"/>
        </w:rPr>
        <w:t>file for</w:t>
      </w:r>
      <w:r w:rsidRPr="000A5F30">
        <w:rPr>
          <w:rFonts w:ascii="Cambria" w:hAnsi="Cambria" w:cs="Cambria"/>
          <w:spacing w:val="-3"/>
        </w:rPr>
        <w:t xml:space="preserve"> </w:t>
      </w:r>
      <w:r w:rsidRPr="000A5F30">
        <w:rPr>
          <w:rFonts w:ascii="Cambria" w:hAnsi="Cambria" w:cs="Cambria"/>
        </w:rPr>
        <w:t>candidacy</w:t>
      </w:r>
      <w:r w:rsidRPr="000A5F30">
        <w:rPr>
          <w:rFonts w:ascii="Cambria" w:hAnsi="Cambria" w:cs="Cambria"/>
          <w:spacing w:val="-1"/>
        </w:rPr>
        <w:t xml:space="preserve"> </w:t>
      </w:r>
      <w:r w:rsidRPr="000A5F30">
        <w:rPr>
          <w:rFonts w:ascii="Cambria" w:hAnsi="Cambria" w:cs="Cambria"/>
        </w:rPr>
        <w:t>without</w:t>
      </w:r>
      <w:r w:rsidRPr="000A5F30">
        <w:rPr>
          <w:rFonts w:ascii="Cambria" w:hAnsi="Cambria" w:cs="Cambria"/>
          <w:spacing w:val="-1"/>
        </w:rPr>
        <w:t xml:space="preserve"> </w:t>
      </w:r>
      <w:r w:rsidRPr="000A5F30">
        <w:rPr>
          <w:rFonts w:ascii="Cambria" w:hAnsi="Cambria" w:cs="Cambria"/>
        </w:rPr>
        <w:t>first giving</w:t>
      </w:r>
      <w:r w:rsidRPr="000A5F30">
        <w:rPr>
          <w:rFonts w:ascii="Cambria" w:hAnsi="Cambria" w:cs="Cambria"/>
          <w:spacing w:val="-2"/>
        </w:rPr>
        <w:t xml:space="preserve"> </w:t>
      </w:r>
      <w:r w:rsidRPr="000A5F30">
        <w:rPr>
          <w:rFonts w:ascii="Cambria" w:hAnsi="Cambria" w:cs="Cambria"/>
        </w:rPr>
        <w:t>up</w:t>
      </w:r>
      <w:r w:rsidRPr="000A5F30">
        <w:rPr>
          <w:rFonts w:ascii="Cambria" w:hAnsi="Cambria" w:cs="Cambria"/>
          <w:spacing w:val="-1"/>
        </w:rPr>
        <w:t xml:space="preserve"> </w:t>
      </w:r>
      <w:r w:rsidRPr="000A5F30">
        <w:rPr>
          <w:rFonts w:ascii="Cambria" w:hAnsi="Cambria" w:cs="Cambria"/>
        </w:rPr>
        <w:t>their position</w:t>
      </w:r>
      <w:r w:rsidRPr="000A5F30">
        <w:rPr>
          <w:rFonts w:ascii="Cambria" w:hAnsi="Cambria" w:cs="Cambria"/>
          <w:spacing w:val="-1"/>
        </w:rPr>
        <w:t xml:space="preserve"> </w:t>
      </w:r>
      <w:r w:rsidRPr="000A5F30">
        <w:rPr>
          <w:rFonts w:ascii="Cambria" w:hAnsi="Cambria" w:cs="Cambria"/>
        </w:rPr>
        <w:t>on</w:t>
      </w:r>
      <w:r w:rsidRPr="000A5F30">
        <w:rPr>
          <w:rFonts w:ascii="Cambria" w:hAnsi="Cambria" w:cs="Cambria"/>
          <w:spacing w:val="-2"/>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with</w:t>
      </w:r>
      <w:r w:rsidRPr="000A5F30">
        <w:rPr>
          <w:rFonts w:ascii="Cambria" w:hAnsi="Cambria" w:cs="Cambria"/>
          <w:spacing w:val="-2"/>
        </w:rPr>
        <w:t xml:space="preserve"> </w:t>
      </w:r>
      <w:r w:rsidRPr="000A5F30">
        <w:rPr>
          <w:rFonts w:ascii="Cambria" w:hAnsi="Cambria" w:cs="Cambria"/>
        </w:rPr>
        <w:t>a</w:t>
      </w:r>
      <w:r w:rsidRPr="000A5F30">
        <w:rPr>
          <w:rFonts w:ascii="Cambria" w:hAnsi="Cambria" w:cs="Cambria"/>
          <w:spacing w:val="-1"/>
        </w:rPr>
        <w:t xml:space="preserve"> </w:t>
      </w:r>
      <w:r w:rsidRPr="000A5F30">
        <w:rPr>
          <w:rFonts w:ascii="Cambria" w:hAnsi="Cambria" w:cs="Cambria"/>
        </w:rPr>
        <w:t>written</w:t>
      </w:r>
      <w:r w:rsidRPr="000A5F30">
        <w:rPr>
          <w:rFonts w:ascii="Cambria" w:hAnsi="Cambria" w:cs="Cambria"/>
          <w:spacing w:val="-2"/>
        </w:rPr>
        <w:t xml:space="preserve"> </w:t>
      </w:r>
      <w:r w:rsidRPr="000A5F30">
        <w:rPr>
          <w:rFonts w:ascii="Cambria" w:hAnsi="Cambria" w:cs="Cambria"/>
        </w:rPr>
        <w:t>letter</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resignation to</w:t>
      </w:r>
      <w:r w:rsidRPr="000A5F30">
        <w:rPr>
          <w:rFonts w:ascii="Cambria" w:hAnsi="Cambria" w:cs="Cambria"/>
          <w:spacing w:val="-1"/>
        </w:rPr>
        <w:t xml:space="preserve"> </w:t>
      </w:r>
      <w:r w:rsidRPr="000A5F30">
        <w:rPr>
          <w:rFonts w:ascii="Cambria" w:hAnsi="Cambria" w:cs="Cambria"/>
        </w:rPr>
        <w:t>the</w:t>
      </w:r>
      <w:r w:rsidRPr="000A5F30">
        <w:rPr>
          <w:rFonts w:ascii="Cambria" w:hAnsi="Cambria" w:cs="Cambria"/>
          <w:spacing w:val="-1"/>
        </w:rPr>
        <w:t xml:space="preserve"> </w:t>
      </w:r>
      <w:r w:rsidRPr="000A5F30">
        <w:rPr>
          <w:rFonts w:ascii="Cambria" w:hAnsi="Cambria" w:cs="Cambria"/>
        </w:rPr>
        <w:t>Commissioner</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3"/>
        </w:rPr>
        <w:t xml:space="preserve"> </w:t>
      </w:r>
      <w:r w:rsidRPr="000A5F30">
        <w:rPr>
          <w:rFonts w:ascii="Cambria" w:hAnsi="Cambria" w:cs="Cambria"/>
        </w:rPr>
        <w:t>Elections</w:t>
      </w:r>
      <w:r w:rsidRPr="000A5F30">
        <w:rPr>
          <w:rFonts w:ascii="Cambria" w:hAnsi="Cambria" w:cs="Cambria"/>
          <w:spacing w:val="1"/>
        </w:rPr>
        <w:t xml:space="preserve"> </w:t>
      </w:r>
      <w:r w:rsidRPr="000A5F30">
        <w:rPr>
          <w:rFonts w:ascii="Cambria" w:hAnsi="Cambria" w:cs="Cambria"/>
        </w:rPr>
        <w:t>prior</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the election;</w:t>
      </w:r>
    </w:p>
    <w:p w14:paraId="20DFB62A" w14:textId="77777777" w:rsidR="000A5F30" w:rsidRPr="000A5F30" w:rsidRDefault="000A5F30" w:rsidP="000A5F30">
      <w:pPr>
        <w:numPr>
          <w:ilvl w:val="0"/>
          <w:numId w:val="33"/>
        </w:numPr>
        <w:tabs>
          <w:tab w:val="left" w:pos="1837"/>
        </w:tabs>
        <w:kinsoku w:val="0"/>
        <w:overflowPunct w:val="0"/>
        <w:autoSpaceDE w:val="0"/>
        <w:autoSpaceDN w:val="0"/>
        <w:adjustRightInd w:val="0"/>
        <w:spacing w:before="1" w:after="0" w:line="261" w:lineRule="auto"/>
        <w:ind w:left="1620" w:right="638" w:firstLine="0"/>
        <w:rPr>
          <w:rFonts w:ascii="Cambria" w:hAnsi="Cambria" w:cs="Cambria"/>
        </w:rPr>
      </w:pPr>
      <w:r w:rsidRPr="000A5F30">
        <w:rPr>
          <w:rFonts w:ascii="Cambria" w:hAnsi="Cambria" w:cs="Cambria"/>
        </w:rPr>
        <w:t>Soliciting votes, wearing campaign material, or wearing any organization material that endorses a candidate or ticket is strictly</w:t>
      </w:r>
      <w:r w:rsidRPr="000A5F30">
        <w:rPr>
          <w:rFonts w:ascii="Cambria" w:hAnsi="Cambria" w:cs="Cambria"/>
          <w:spacing w:val="-21"/>
        </w:rPr>
        <w:t xml:space="preserve"> </w:t>
      </w:r>
      <w:r w:rsidRPr="000A5F30">
        <w:rPr>
          <w:rFonts w:ascii="Cambria" w:hAnsi="Cambria" w:cs="Cambria"/>
        </w:rPr>
        <w:t>prohibited.</w:t>
      </w:r>
    </w:p>
    <w:p w14:paraId="415C1BAF"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sz w:val="20"/>
          <w:szCs w:val="20"/>
        </w:rPr>
      </w:pPr>
    </w:p>
    <w:p w14:paraId="059EEBC8"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6: Quorum of the Election Board</w:t>
      </w:r>
    </w:p>
    <w:p w14:paraId="3CC81E04" w14:textId="77777777" w:rsidR="000A5F30" w:rsidRPr="000A5F30" w:rsidRDefault="000A5F30" w:rsidP="000A5F30">
      <w:pPr>
        <w:kinsoku w:val="0"/>
        <w:overflowPunct w:val="0"/>
        <w:autoSpaceDE w:val="0"/>
        <w:autoSpaceDN w:val="0"/>
        <w:adjustRightInd w:val="0"/>
        <w:spacing w:before="97" w:after="0"/>
        <w:ind w:left="1620" w:right="1333"/>
        <w:rPr>
          <w:rFonts w:ascii="Cambria" w:hAnsi="Cambria" w:cs="Cambria"/>
        </w:rPr>
      </w:pPr>
      <w:r w:rsidRPr="000A5F30">
        <w:rPr>
          <w:rFonts w:ascii="Cambria" w:hAnsi="Cambria" w:cs="Cambria"/>
        </w:rPr>
        <w:t>Quorum of the Election Board shall consist of three members and the Commissioner of Elections. The Board may not conduct business without quorum. If in the case of a vacancy, then quorum shall consist of a majority of the remaining seats of the Board.</w:t>
      </w:r>
    </w:p>
    <w:p w14:paraId="6434486E"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0"/>
          <w:szCs w:val="20"/>
        </w:rPr>
      </w:pPr>
    </w:p>
    <w:p w14:paraId="44CBA104"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7: Election Board and Judicial Committee Nomination Circumstances</w:t>
      </w:r>
    </w:p>
    <w:p w14:paraId="52ECF65C" w14:textId="77777777" w:rsidR="000A5F30" w:rsidRPr="000A5F30" w:rsidRDefault="000A5F30" w:rsidP="000A5F30">
      <w:pPr>
        <w:kinsoku w:val="0"/>
        <w:overflowPunct w:val="0"/>
        <w:autoSpaceDE w:val="0"/>
        <w:autoSpaceDN w:val="0"/>
        <w:adjustRightInd w:val="0"/>
        <w:spacing w:before="98" w:after="0" w:line="256" w:lineRule="auto"/>
        <w:ind w:left="1620" w:right="1233"/>
        <w:rPr>
          <w:rFonts w:ascii="Cambria" w:hAnsi="Cambria" w:cs="Cambria"/>
        </w:rPr>
      </w:pPr>
      <w:r w:rsidRPr="000A5F30">
        <w:rPr>
          <w:rFonts w:ascii="Cambria" w:hAnsi="Cambria" w:cs="Cambria"/>
        </w:rPr>
        <w:t>Should any member of the Election Board or Judicial be nominated for an Honor Election, or desires to run as a candidate in an election, they must:</w:t>
      </w:r>
    </w:p>
    <w:p w14:paraId="67B41471" w14:textId="77777777" w:rsidR="000A5F30" w:rsidRPr="000A5F30" w:rsidRDefault="000A5F30" w:rsidP="000A5F30">
      <w:pPr>
        <w:numPr>
          <w:ilvl w:val="0"/>
          <w:numId w:val="32"/>
        </w:numPr>
        <w:tabs>
          <w:tab w:val="left" w:pos="1837"/>
        </w:tabs>
        <w:kinsoku w:val="0"/>
        <w:overflowPunct w:val="0"/>
        <w:autoSpaceDE w:val="0"/>
        <w:autoSpaceDN w:val="0"/>
        <w:adjustRightInd w:val="0"/>
        <w:spacing w:before="5" w:after="0" w:line="256" w:lineRule="auto"/>
        <w:ind w:right="694" w:hanging="360"/>
        <w:rPr>
          <w:rFonts w:ascii="Cambria" w:hAnsi="Cambria" w:cs="Cambria"/>
        </w:rPr>
      </w:pPr>
      <w:r w:rsidRPr="000A5F30">
        <w:rPr>
          <w:rFonts w:ascii="Cambria" w:hAnsi="Cambria" w:cs="Cambria"/>
        </w:rPr>
        <w:t>They</w:t>
      </w:r>
      <w:r w:rsidRPr="000A5F30">
        <w:rPr>
          <w:rFonts w:ascii="Cambria" w:hAnsi="Cambria" w:cs="Cambria"/>
          <w:spacing w:val="-1"/>
        </w:rPr>
        <w:t xml:space="preserve"> </w:t>
      </w:r>
      <w:r w:rsidRPr="000A5F30">
        <w:rPr>
          <w:rFonts w:ascii="Cambria" w:hAnsi="Cambria" w:cs="Cambria"/>
        </w:rPr>
        <w:t>must</w:t>
      </w:r>
      <w:r w:rsidRPr="000A5F30">
        <w:rPr>
          <w:rFonts w:ascii="Cambria" w:hAnsi="Cambria" w:cs="Cambria"/>
          <w:spacing w:val="-1"/>
        </w:rPr>
        <w:t xml:space="preserve"> </w:t>
      </w:r>
      <w:r w:rsidRPr="000A5F30">
        <w:rPr>
          <w:rFonts w:ascii="Cambria" w:hAnsi="Cambria" w:cs="Cambria"/>
        </w:rPr>
        <w:t>resign</w:t>
      </w:r>
      <w:r w:rsidRPr="000A5F30">
        <w:rPr>
          <w:rFonts w:ascii="Cambria" w:hAnsi="Cambria" w:cs="Cambria"/>
          <w:spacing w:val="-1"/>
        </w:rPr>
        <w:t xml:space="preserve"> </w:t>
      </w:r>
      <w:r w:rsidRPr="000A5F30">
        <w:rPr>
          <w:rFonts w:ascii="Cambria" w:hAnsi="Cambria" w:cs="Cambria"/>
        </w:rPr>
        <w:t>from</w:t>
      </w:r>
      <w:r w:rsidRPr="000A5F30">
        <w:rPr>
          <w:rFonts w:ascii="Cambria" w:hAnsi="Cambria" w:cs="Cambria"/>
          <w:spacing w:val="-3"/>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with a</w:t>
      </w:r>
      <w:r w:rsidRPr="000A5F30">
        <w:rPr>
          <w:rFonts w:ascii="Cambria" w:hAnsi="Cambria" w:cs="Cambria"/>
          <w:spacing w:val="-3"/>
        </w:rPr>
        <w:t xml:space="preserve"> </w:t>
      </w:r>
      <w:r w:rsidRPr="000A5F30">
        <w:rPr>
          <w:rFonts w:ascii="Cambria" w:hAnsi="Cambria" w:cs="Cambria"/>
        </w:rPr>
        <w:t>typed</w:t>
      </w:r>
      <w:r w:rsidRPr="000A5F30">
        <w:rPr>
          <w:rFonts w:ascii="Cambria" w:hAnsi="Cambria" w:cs="Cambria"/>
          <w:spacing w:val="-1"/>
        </w:rPr>
        <w:t xml:space="preserve"> </w:t>
      </w:r>
      <w:r w:rsidRPr="000A5F30">
        <w:rPr>
          <w:rFonts w:ascii="Cambria" w:hAnsi="Cambria" w:cs="Cambria"/>
        </w:rPr>
        <w:t>and</w:t>
      </w:r>
      <w:r w:rsidRPr="000A5F30">
        <w:rPr>
          <w:rFonts w:ascii="Cambria" w:hAnsi="Cambria" w:cs="Cambria"/>
          <w:spacing w:val="-2"/>
        </w:rPr>
        <w:t xml:space="preserve"> </w:t>
      </w:r>
      <w:r w:rsidRPr="000A5F30">
        <w:rPr>
          <w:rFonts w:ascii="Cambria" w:hAnsi="Cambria" w:cs="Cambria"/>
        </w:rPr>
        <w:t>signed letter</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2"/>
        </w:rPr>
        <w:t xml:space="preserve"> </w:t>
      </w:r>
      <w:r w:rsidRPr="000A5F30">
        <w:rPr>
          <w:rFonts w:ascii="Cambria" w:hAnsi="Cambria" w:cs="Cambria"/>
        </w:rPr>
        <w:t>resignation</w:t>
      </w:r>
      <w:r w:rsidRPr="000A5F30">
        <w:rPr>
          <w:rFonts w:ascii="Cambria" w:hAnsi="Cambria" w:cs="Cambria"/>
          <w:spacing w:val="-1"/>
        </w:rPr>
        <w:t xml:space="preserve"> </w:t>
      </w:r>
      <w:r w:rsidRPr="000A5F30">
        <w:rPr>
          <w:rFonts w:ascii="Cambria" w:hAnsi="Cambria" w:cs="Cambria"/>
        </w:rPr>
        <w:t>in</w:t>
      </w:r>
      <w:r w:rsidRPr="000A5F30">
        <w:rPr>
          <w:rFonts w:ascii="Cambria" w:hAnsi="Cambria" w:cs="Cambria"/>
          <w:spacing w:val="-2"/>
        </w:rPr>
        <w:t xml:space="preserve"> </w:t>
      </w:r>
      <w:r w:rsidRPr="000A5F30">
        <w:rPr>
          <w:rFonts w:ascii="Cambria" w:hAnsi="Cambria" w:cs="Cambria"/>
        </w:rPr>
        <w:t>order</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stand</w:t>
      </w:r>
      <w:r w:rsidRPr="000A5F30">
        <w:rPr>
          <w:rFonts w:ascii="Cambria" w:hAnsi="Cambria" w:cs="Cambria"/>
          <w:spacing w:val="-1"/>
        </w:rPr>
        <w:t xml:space="preserve"> </w:t>
      </w:r>
      <w:r w:rsidRPr="000A5F30">
        <w:rPr>
          <w:rFonts w:ascii="Cambria" w:hAnsi="Cambria" w:cs="Cambria"/>
        </w:rPr>
        <w:t>for</w:t>
      </w:r>
      <w:r w:rsidRPr="000A5F30">
        <w:rPr>
          <w:rFonts w:ascii="Cambria" w:hAnsi="Cambria" w:cs="Cambria"/>
          <w:spacing w:val="-1"/>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The vacancy</w:t>
      </w:r>
      <w:r w:rsidRPr="000A5F30">
        <w:rPr>
          <w:rFonts w:ascii="Cambria" w:hAnsi="Cambria" w:cs="Cambria"/>
          <w:spacing w:val="-1"/>
        </w:rPr>
        <w:t xml:space="preserve"> </w:t>
      </w:r>
      <w:r w:rsidRPr="000A5F30">
        <w:rPr>
          <w:rFonts w:ascii="Cambria" w:hAnsi="Cambria" w:cs="Cambria"/>
        </w:rPr>
        <w:t>on</w:t>
      </w:r>
      <w:r w:rsidRPr="000A5F30">
        <w:rPr>
          <w:rFonts w:ascii="Cambria" w:hAnsi="Cambria" w:cs="Cambria"/>
          <w:spacing w:val="-2"/>
        </w:rPr>
        <w:t xml:space="preserve"> </w:t>
      </w:r>
      <w:r w:rsidRPr="000A5F30">
        <w:rPr>
          <w:rFonts w:ascii="Cambria" w:hAnsi="Cambria" w:cs="Cambria"/>
        </w:rPr>
        <w:t>the Election</w:t>
      </w:r>
      <w:r w:rsidRPr="000A5F30">
        <w:rPr>
          <w:rFonts w:ascii="Cambria" w:hAnsi="Cambria" w:cs="Cambria"/>
          <w:spacing w:val="-2"/>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will</w:t>
      </w:r>
      <w:r w:rsidRPr="000A5F30">
        <w:rPr>
          <w:rFonts w:ascii="Cambria" w:hAnsi="Cambria" w:cs="Cambria"/>
          <w:spacing w:val="-1"/>
        </w:rPr>
        <w:t xml:space="preserve"> </w:t>
      </w:r>
      <w:r w:rsidRPr="000A5F30">
        <w:rPr>
          <w:rFonts w:ascii="Cambria" w:hAnsi="Cambria" w:cs="Cambria"/>
        </w:rPr>
        <w:t>be</w:t>
      </w:r>
      <w:r w:rsidRPr="000A5F30">
        <w:rPr>
          <w:rFonts w:ascii="Cambria" w:hAnsi="Cambria" w:cs="Cambria"/>
          <w:spacing w:val="-1"/>
        </w:rPr>
        <w:t xml:space="preserve"> </w:t>
      </w:r>
      <w:r w:rsidRPr="000A5F30">
        <w:rPr>
          <w:rFonts w:ascii="Cambria" w:hAnsi="Cambria" w:cs="Cambria"/>
        </w:rPr>
        <w:t>filed in</w:t>
      </w:r>
      <w:r w:rsidRPr="000A5F30">
        <w:rPr>
          <w:rFonts w:ascii="Cambria" w:hAnsi="Cambria" w:cs="Cambria"/>
          <w:spacing w:val="-1"/>
        </w:rPr>
        <w:t xml:space="preserve"> </w:t>
      </w:r>
      <w:r w:rsidRPr="000A5F30">
        <w:rPr>
          <w:rFonts w:ascii="Cambria" w:hAnsi="Cambria" w:cs="Cambria"/>
        </w:rPr>
        <w:t>accordance</w:t>
      </w:r>
      <w:r w:rsidRPr="000A5F30">
        <w:rPr>
          <w:rFonts w:ascii="Cambria" w:hAnsi="Cambria" w:cs="Cambria"/>
          <w:spacing w:val="-1"/>
        </w:rPr>
        <w:t xml:space="preserve"> </w:t>
      </w:r>
      <w:r w:rsidRPr="000A5F30">
        <w:rPr>
          <w:rFonts w:ascii="Cambria" w:hAnsi="Cambria" w:cs="Cambria"/>
        </w:rPr>
        <w:t>with all other</w:t>
      </w:r>
      <w:r w:rsidRPr="000A5F30">
        <w:rPr>
          <w:rFonts w:ascii="Cambria" w:hAnsi="Cambria" w:cs="Cambria"/>
          <w:spacing w:val="-1"/>
        </w:rPr>
        <w:t xml:space="preserve"> </w:t>
      </w:r>
      <w:r w:rsidRPr="000A5F30">
        <w:rPr>
          <w:rFonts w:ascii="Cambria" w:hAnsi="Cambria" w:cs="Cambria"/>
        </w:rPr>
        <w:t>SGA</w:t>
      </w:r>
      <w:r w:rsidRPr="000A5F30">
        <w:rPr>
          <w:rFonts w:ascii="Cambria" w:hAnsi="Cambria" w:cs="Cambria"/>
          <w:spacing w:val="-2"/>
        </w:rPr>
        <w:t xml:space="preserve"> </w:t>
      </w:r>
      <w:r w:rsidRPr="000A5F30">
        <w:rPr>
          <w:rFonts w:ascii="Cambria" w:hAnsi="Cambria" w:cs="Cambria"/>
        </w:rPr>
        <w:t>ruling</w:t>
      </w:r>
      <w:r w:rsidRPr="000A5F30">
        <w:rPr>
          <w:rFonts w:ascii="Cambria" w:hAnsi="Cambria" w:cs="Cambria"/>
          <w:spacing w:val="-1"/>
        </w:rPr>
        <w:t xml:space="preserve"> </w:t>
      </w:r>
      <w:r w:rsidRPr="000A5F30">
        <w:rPr>
          <w:rFonts w:ascii="Cambria" w:hAnsi="Cambria" w:cs="Cambria"/>
        </w:rPr>
        <w:t>documents;</w:t>
      </w:r>
      <w:r w:rsidRPr="000A5F30">
        <w:rPr>
          <w:rFonts w:ascii="Cambria" w:hAnsi="Cambria" w:cs="Cambria"/>
          <w:spacing w:val="-1"/>
        </w:rPr>
        <w:t xml:space="preserve"> </w:t>
      </w:r>
      <w:r w:rsidRPr="000A5F30">
        <w:rPr>
          <w:rFonts w:ascii="Cambria" w:hAnsi="Cambria" w:cs="Cambria"/>
        </w:rPr>
        <w:t>or, they</w:t>
      </w:r>
      <w:r w:rsidRPr="000A5F30">
        <w:rPr>
          <w:rFonts w:ascii="Cambria" w:hAnsi="Cambria" w:cs="Cambria"/>
          <w:spacing w:val="-3"/>
        </w:rPr>
        <w:t xml:space="preserve"> </w:t>
      </w:r>
      <w:r w:rsidRPr="000A5F30">
        <w:rPr>
          <w:rFonts w:ascii="Cambria" w:hAnsi="Cambria" w:cs="Cambria"/>
        </w:rPr>
        <w:t>must</w:t>
      </w:r>
      <w:r w:rsidRPr="000A5F30">
        <w:rPr>
          <w:rFonts w:ascii="Cambria" w:hAnsi="Cambria" w:cs="Cambria"/>
          <w:spacing w:val="-1"/>
        </w:rPr>
        <w:t xml:space="preserve"> </w:t>
      </w:r>
      <w:r w:rsidRPr="000A5F30">
        <w:rPr>
          <w:rFonts w:ascii="Cambria" w:hAnsi="Cambria" w:cs="Cambria"/>
        </w:rPr>
        <w:t>turn</w:t>
      </w:r>
      <w:r w:rsidRPr="000A5F30">
        <w:rPr>
          <w:rFonts w:ascii="Cambria" w:hAnsi="Cambria" w:cs="Cambria"/>
          <w:spacing w:val="-1"/>
        </w:rPr>
        <w:t xml:space="preserve"> </w:t>
      </w:r>
      <w:r w:rsidRPr="000A5F30">
        <w:rPr>
          <w:rFonts w:ascii="Cambria" w:hAnsi="Cambria" w:cs="Cambria"/>
        </w:rPr>
        <w:t>down</w:t>
      </w:r>
      <w:r w:rsidRPr="000A5F30">
        <w:rPr>
          <w:rFonts w:ascii="Cambria" w:hAnsi="Cambria" w:cs="Cambria"/>
          <w:spacing w:val="-2"/>
        </w:rPr>
        <w:t xml:space="preserve"> </w:t>
      </w:r>
      <w:r w:rsidRPr="000A5F30">
        <w:rPr>
          <w:rFonts w:ascii="Cambria" w:hAnsi="Cambria" w:cs="Cambria"/>
        </w:rPr>
        <w:t>the nomination</w:t>
      </w:r>
      <w:r w:rsidRPr="000A5F30">
        <w:rPr>
          <w:rFonts w:ascii="Cambria" w:hAnsi="Cambria" w:cs="Cambria"/>
          <w:spacing w:val="-1"/>
        </w:rPr>
        <w:t xml:space="preserve"> </w:t>
      </w:r>
      <w:r w:rsidRPr="000A5F30">
        <w:rPr>
          <w:rFonts w:ascii="Cambria" w:hAnsi="Cambria" w:cs="Cambria"/>
        </w:rPr>
        <w:t>or drop</w:t>
      </w:r>
      <w:r w:rsidRPr="000A5F30">
        <w:rPr>
          <w:rFonts w:ascii="Cambria" w:hAnsi="Cambria" w:cs="Cambria"/>
          <w:spacing w:val="-1"/>
        </w:rPr>
        <w:t xml:space="preserve"> </w:t>
      </w:r>
      <w:r w:rsidRPr="000A5F30">
        <w:rPr>
          <w:rFonts w:ascii="Cambria" w:hAnsi="Cambria" w:cs="Cambria"/>
        </w:rPr>
        <w:t>out</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the</w:t>
      </w:r>
      <w:r w:rsidRPr="000A5F30">
        <w:rPr>
          <w:rFonts w:ascii="Cambria" w:hAnsi="Cambria" w:cs="Cambria"/>
          <w:spacing w:val="-1"/>
        </w:rPr>
        <w:t xml:space="preserve"> </w:t>
      </w:r>
      <w:r w:rsidRPr="000A5F30">
        <w:rPr>
          <w:rFonts w:ascii="Cambria" w:hAnsi="Cambria" w:cs="Cambria"/>
        </w:rPr>
        <w:t>election.</w:t>
      </w:r>
    </w:p>
    <w:p w14:paraId="028117E9" w14:textId="77777777" w:rsidR="000A5F30" w:rsidRPr="000A5F30" w:rsidRDefault="000A5F30" w:rsidP="000A5F30">
      <w:pPr>
        <w:numPr>
          <w:ilvl w:val="0"/>
          <w:numId w:val="32"/>
        </w:numPr>
        <w:tabs>
          <w:tab w:val="left" w:pos="1837"/>
        </w:tabs>
        <w:kinsoku w:val="0"/>
        <w:overflowPunct w:val="0"/>
        <w:autoSpaceDE w:val="0"/>
        <w:autoSpaceDN w:val="0"/>
        <w:adjustRightInd w:val="0"/>
        <w:spacing w:before="5" w:after="0" w:line="240" w:lineRule="auto"/>
        <w:ind w:left="1836" w:hanging="217"/>
        <w:rPr>
          <w:rFonts w:ascii="Cambria" w:hAnsi="Cambria" w:cs="Cambria"/>
        </w:rPr>
      </w:pPr>
      <w:r w:rsidRPr="000A5F30">
        <w:rPr>
          <w:rFonts w:ascii="Cambria" w:hAnsi="Cambria" w:cs="Cambria"/>
        </w:rPr>
        <w:t>If the Commissioner of Elections or The Attorney</w:t>
      </w:r>
      <w:r w:rsidRPr="000A5F30">
        <w:rPr>
          <w:rFonts w:ascii="Cambria" w:hAnsi="Cambria" w:cs="Cambria"/>
          <w:spacing w:val="-8"/>
        </w:rPr>
        <w:t xml:space="preserve"> </w:t>
      </w:r>
      <w:r w:rsidRPr="000A5F30">
        <w:rPr>
          <w:rFonts w:ascii="Cambria" w:hAnsi="Cambria" w:cs="Cambria"/>
        </w:rPr>
        <w:t>General:</w:t>
      </w:r>
    </w:p>
    <w:p w14:paraId="2D7EE57E" w14:textId="77777777" w:rsidR="000A5F30" w:rsidRPr="000A5F30" w:rsidRDefault="000A5F30" w:rsidP="000A5F30">
      <w:pPr>
        <w:numPr>
          <w:ilvl w:val="1"/>
          <w:numId w:val="32"/>
        </w:numPr>
        <w:tabs>
          <w:tab w:val="left" w:pos="2521"/>
        </w:tabs>
        <w:kinsoku w:val="0"/>
        <w:overflowPunct w:val="0"/>
        <w:autoSpaceDE w:val="0"/>
        <w:autoSpaceDN w:val="0"/>
        <w:adjustRightInd w:val="0"/>
        <w:spacing w:before="16" w:after="0"/>
        <w:ind w:right="162"/>
        <w:rPr>
          <w:rFonts w:ascii="Cambria" w:hAnsi="Cambria" w:cs="Cambria"/>
        </w:rPr>
      </w:pPr>
      <w:r w:rsidRPr="000A5F30">
        <w:rPr>
          <w:rFonts w:ascii="Cambria" w:hAnsi="Cambria" w:cs="Cambria"/>
        </w:rPr>
        <w:t>They</w:t>
      </w:r>
      <w:r w:rsidRPr="000A5F30">
        <w:rPr>
          <w:rFonts w:ascii="Cambria" w:hAnsi="Cambria" w:cs="Cambria"/>
          <w:spacing w:val="-4"/>
        </w:rPr>
        <w:t xml:space="preserve"> </w:t>
      </w:r>
      <w:r w:rsidRPr="000A5F30">
        <w:rPr>
          <w:rFonts w:ascii="Cambria" w:hAnsi="Cambria" w:cs="Cambria"/>
        </w:rPr>
        <w:t>must temporarily</w:t>
      </w:r>
      <w:r w:rsidRPr="000A5F30">
        <w:rPr>
          <w:rFonts w:ascii="Cambria" w:hAnsi="Cambria" w:cs="Cambria"/>
          <w:spacing w:val="-1"/>
        </w:rPr>
        <w:t xml:space="preserve"> </w:t>
      </w:r>
      <w:r w:rsidRPr="000A5F30">
        <w:rPr>
          <w:rFonts w:ascii="Cambria" w:hAnsi="Cambria" w:cs="Cambria"/>
        </w:rPr>
        <w:t>resign</w:t>
      </w:r>
      <w:r w:rsidRPr="000A5F30">
        <w:rPr>
          <w:rFonts w:ascii="Cambria" w:hAnsi="Cambria" w:cs="Cambria"/>
          <w:spacing w:val="-2"/>
        </w:rPr>
        <w:t xml:space="preserve"> </w:t>
      </w:r>
      <w:r w:rsidRPr="000A5F30">
        <w:rPr>
          <w:rFonts w:ascii="Cambria" w:hAnsi="Cambria" w:cs="Cambria"/>
        </w:rPr>
        <w:t>from the 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Judicial</w:t>
      </w:r>
      <w:r w:rsidRPr="000A5F30">
        <w:rPr>
          <w:rFonts w:ascii="Cambria" w:hAnsi="Cambria" w:cs="Cambria"/>
          <w:spacing w:val="-1"/>
        </w:rPr>
        <w:t xml:space="preserve"> </w:t>
      </w:r>
      <w:r w:rsidRPr="000A5F30">
        <w:rPr>
          <w:rFonts w:ascii="Cambria" w:hAnsi="Cambria" w:cs="Cambria"/>
        </w:rPr>
        <w:t>Committee</w:t>
      </w:r>
      <w:r w:rsidRPr="000A5F30">
        <w:rPr>
          <w:rFonts w:ascii="Cambria" w:hAnsi="Cambria" w:cs="Cambria"/>
          <w:spacing w:val="-2"/>
        </w:rPr>
        <w:t xml:space="preserve"> </w:t>
      </w:r>
      <w:r w:rsidRPr="000A5F30">
        <w:rPr>
          <w:rFonts w:ascii="Cambria" w:hAnsi="Cambria" w:cs="Cambria"/>
        </w:rPr>
        <w:t>with a</w:t>
      </w:r>
      <w:r w:rsidRPr="000A5F30">
        <w:rPr>
          <w:rFonts w:ascii="Cambria" w:hAnsi="Cambria" w:cs="Cambria"/>
          <w:spacing w:val="-1"/>
        </w:rPr>
        <w:t xml:space="preserve"> </w:t>
      </w:r>
      <w:r w:rsidRPr="000A5F30">
        <w:rPr>
          <w:rFonts w:ascii="Cambria" w:hAnsi="Cambria" w:cs="Cambria"/>
        </w:rPr>
        <w:t>typed</w:t>
      </w:r>
      <w:r w:rsidRPr="000A5F30">
        <w:rPr>
          <w:rFonts w:ascii="Cambria" w:hAnsi="Cambria" w:cs="Cambria"/>
          <w:spacing w:val="-1"/>
        </w:rPr>
        <w:t xml:space="preserve"> </w:t>
      </w:r>
      <w:r w:rsidRPr="000A5F30">
        <w:rPr>
          <w:rFonts w:ascii="Cambria" w:hAnsi="Cambria" w:cs="Cambria"/>
        </w:rPr>
        <w:t>and signed letter of</w:t>
      </w:r>
      <w:r w:rsidRPr="000A5F30">
        <w:rPr>
          <w:rFonts w:ascii="Cambria" w:hAnsi="Cambria" w:cs="Cambria"/>
          <w:spacing w:val="-1"/>
        </w:rPr>
        <w:t xml:space="preserve"> </w:t>
      </w:r>
      <w:r w:rsidRPr="000A5F30">
        <w:rPr>
          <w:rFonts w:ascii="Cambria" w:hAnsi="Cambria" w:cs="Cambria"/>
        </w:rPr>
        <w:t>resignation</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stand</w:t>
      </w:r>
      <w:r w:rsidRPr="000A5F30">
        <w:rPr>
          <w:rFonts w:ascii="Cambria" w:hAnsi="Cambria" w:cs="Cambria"/>
          <w:spacing w:val="-1"/>
        </w:rPr>
        <w:t xml:space="preserve"> </w:t>
      </w:r>
      <w:r w:rsidRPr="000A5F30">
        <w:rPr>
          <w:rFonts w:ascii="Cambria" w:hAnsi="Cambria" w:cs="Cambria"/>
        </w:rPr>
        <w:t>for</w:t>
      </w:r>
      <w:r w:rsidRPr="000A5F30">
        <w:rPr>
          <w:rFonts w:ascii="Cambria" w:hAnsi="Cambria" w:cs="Cambria"/>
          <w:spacing w:val="-1"/>
        </w:rPr>
        <w:t xml:space="preserve"> </w:t>
      </w:r>
      <w:r w:rsidRPr="000A5F30">
        <w:rPr>
          <w:rFonts w:ascii="Cambria" w:hAnsi="Cambria" w:cs="Cambria"/>
        </w:rPr>
        <w:t>the election.</w:t>
      </w:r>
      <w:r w:rsidRPr="000A5F30">
        <w:rPr>
          <w:rFonts w:ascii="Cambria" w:hAnsi="Cambria" w:cs="Cambria"/>
          <w:spacing w:val="-3"/>
        </w:rPr>
        <w:t xml:space="preserve"> </w:t>
      </w:r>
      <w:r w:rsidRPr="000A5F30">
        <w:rPr>
          <w:rFonts w:ascii="Cambria" w:hAnsi="Cambria" w:cs="Cambria"/>
        </w:rPr>
        <w:t>Their</w:t>
      </w:r>
      <w:r w:rsidRPr="000A5F30">
        <w:rPr>
          <w:rFonts w:ascii="Cambria" w:hAnsi="Cambria" w:cs="Cambria"/>
          <w:spacing w:val="-1"/>
        </w:rPr>
        <w:t xml:space="preserve"> </w:t>
      </w:r>
      <w:r w:rsidRPr="000A5F30">
        <w:rPr>
          <w:rFonts w:ascii="Cambria" w:hAnsi="Cambria" w:cs="Cambria"/>
        </w:rPr>
        <w:t>vacancy</w:t>
      </w:r>
      <w:r w:rsidRPr="000A5F30">
        <w:rPr>
          <w:rFonts w:ascii="Cambria" w:hAnsi="Cambria" w:cs="Cambria"/>
          <w:spacing w:val="-1"/>
        </w:rPr>
        <w:t xml:space="preserve"> </w:t>
      </w:r>
      <w:r w:rsidRPr="000A5F30">
        <w:rPr>
          <w:rFonts w:ascii="Cambria" w:hAnsi="Cambria" w:cs="Cambria"/>
        </w:rPr>
        <w:t>on</w:t>
      </w:r>
      <w:r w:rsidRPr="000A5F30">
        <w:rPr>
          <w:rFonts w:ascii="Cambria" w:hAnsi="Cambria" w:cs="Cambria"/>
          <w:spacing w:val="-2"/>
        </w:rPr>
        <w:t xml:space="preserve"> </w:t>
      </w:r>
      <w:r w:rsidRPr="000A5F30">
        <w:rPr>
          <w:rFonts w:ascii="Cambria" w:hAnsi="Cambria" w:cs="Cambria"/>
        </w:rPr>
        <w:t>the</w:t>
      </w:r>
      <w:r w:rsidRPr="000A5F30">
        <w:rPr>
          <w:rFonts w:ascii="Cambria" w:hAnsi="Cambria" w:cs="Cambria"/>
          <w:spacing w:val="-3"/>
        </w:rPr>
        <w:t xml:space="preserve"> </w:t>
      </w:r>
      <w:r w:rsidRPr="000A5F30">
        <w:rPr>
          <w:rFonts w:ascii="Cambria" w:hAnsi="Cambria" w:cs="Cambria"/>
        </w:rPr>
        <w:t>committee shall</w:t>
      </w:r>
      <w:r w:rsidRPr="000A5F30">
        <w:rPr>
          <w:rFonts w:ascii="Cambria" w:hAnsi="Cambria" w:cs="Cambria"/>
          <w:spacing w:val="-1"/>
        </w:rPr>
        <w:t xml:space="preserve"> </w:t>
      </w:r>
      <w:r w:rsidRPr="000A5F30">
        <w:rPr>
          <w:rFonts w:ascii="Cambria" w:hAnsi="Cambria" w:cs="Cambria"/>
        </w:rPr>
        <w:t>be filled by</w:t>
      </w:r>
      <w:r w:rsidRPr="000A5F30">
        <w:rPr>
          <w:rFonts w:ascii="Cambria" w:hAnsi="Cambria" w:cs="Cambria"/>
          <w:spacing w:val="-2"/>
        </w:rPr>
        <w:t xml:space="preserve"> </w:t>
      </w:r>
      <w:r w:rsidRPr="000A5F30">
        <w:rPr>
          <w:rFonts w:ascii="Cambria" w:hAnsi="Cambria" w:cs="Cambria"/>
        </w:rPr>
        <w:t>another member</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the committee;</w:t>
      </w:r>
      <w:r w:rsidRPr="000A5F30">
        <w:rPr>
          <w:rFonts w:ascii="Cambria" w:hAnsi="Cambria" w:cs="Cambria"/>
          <w:spacing w:val="-1"/>
        </w:rPr>
        <w:t xml:space="preserve"> </w:t>
      </w:r>
      <w:r w:rsidRPr="000A5F30">
        <w:rPr>
          <w:rFonts w:ascii="Cambria" w:hAnsi="Cambria" w:cs="Cambria"/>
        </w:rPr>
        <w:t>or,</w:t>
      </w:r>
    </w:p>
    <w:p w14:paraId="7836CDD1" w14:textId="77777777" w:rsidR="000A5F30" w:rsidRPr="000A5F30" w:rsidRDefault="000A5F30" w:rsidP="000A5F30">
      <w:pPr>
        <w:numPr>
          <w:ilvl w:val="1"/>
          <w:numId w:val="32"/>
        </w:numPr>
        <w:tabs>
          <w:tab w:val="left" w:pos="2374"/>
        </w:tabs>
        <w:kinsoku w:val="0"/>
        <w:overflowPunct w:val="0"/>
        <w:autoSpaceDE w:val="0"/>
        <w:autoSpaceDN w:val="0"/>
        <w:adjustRightInd w:val="0"/>
        <w:spacing w:after="0" w:line="253" w:lineRule="exact"/>
        <w:ind w:left="2374" w:hanging="214"/>
        <w:rPr>
          <w:rFonts w:ascii="Cambria" w:hAnsi="Cambria" w:cs="Cambria"/>
        </w:rPr>
      </w:pPr>
      <w:r w:rsidRPr="000A5F30">
        <w:rPr>
          <w:rFonts w:ascii="Cambria" w:hAnsi="Cambria" w:cs="Cambria"/>
        </w:rPr>
        <w:t>they must turn down the</w:t>
      </w:r>
      <w:r w:rsidRPr="000A5F30">
        <w:rPr>
          <w:rFonts w:ascii="Cambria" w:hAnsi="Cambria" w:cs="Cambria"/>
          <w:spacing w:val="-5"/>
        </w:rPr>
        <w:t xml:space="preserve"> </w:t>
      </w:r>
      <w:r w:rsidRPr="000A5F30">
        <w:rPr>
          <w:rFonts w:ascii="Cambria" w:hAnsi="Cambria" w:cs="Cambria"/>
        </w:rPr>
        <w:t>nomination;</w:t>
      </w:r>
    </w:p>
    <w:p w14:paraId="6982C0DC" w14:textId="77777777" w:rsidR="000A5F30" w:rsidRPr="000A5F30" w:rsidRDefault="000A5F30" w:rsidP="000A5F30">
      <w:pPr>
        <w:numPr>
          <w:ilvl w:val="1"/>
          <w:numId w:val="32"/>
        </w:numPr>
        <w:tabs>
          <w:tab w:val="left" w:pos="2521"/>
        </w:tabs>
        <w:kinsoku w:val="0"/>
        <w:overflowPunct w:val="0"/>
        <w:autoSpaceDE w:val="0"/>
        <w:autoSpaceDN w:val="0"/>
        <w:adjustRightInd w:val="0"/>
        <w:spacing w:before="23" w:after="0" w:line="240" w:lineRule="auto"/>
        <w:ind w:hanging="361"/>
        <w:rPr>
          <w:rFonts w:ascii="Cambria" w:hAnsi="Cambria" w:cs="Cambria"/>
        </w:rPr>
      </w:pPr>
      <w:r w:rsidRPr="000A5F30">
        <w:rPr>
          <w:rFonts w:ascii="Cambria" w:hAnsi="Cambria" w:cs="Cambria"/>
        </w:rPr>
        <w:t>In the event that both the Attorney General and Commissioner of Elections are</w:t>
      </w:r>
      <w:r w:rsidRPr="000A5F30">
        <w:rPr>
          <w:rFonts w:ascii="Cambria" w:hAnsi="Cambria" w:cs="Cambria"/>
          <w:spacing w:val="-13"/>
        </w:rPr>
        <w:t xml:space="preserve"> </w:t>
      </w:r>
      <w:r w:rsidRPr="000A5F30">
        <w:rPr>
          <w:rFonts w:ascii="Cambria" w:hAnsi="Cambria" w:cs="Cambria"/>
        </w:rPr>
        <w:t>nominated</w:t>
      </w:r>
    </w:p>
    <w:p w14:paraId="582DB487" w14:textId="77777777" w:rsidR="000A5F30" w:rsidRPr="000A5F30" w:rsidRDefault="000A5F30" w:rsidP="000A5F30">
      <w:pPr>
        <w:numPr>
          <w:ilvl w:val="1"/>
          <w:numId w:val="32"/>
        </w:numPr>
        <w:tabs>
          <w:tab w:val="left" w:pos="2521"/>
        </w:tabs>
        <w:kinsoku w:val="0"/>
        <w:overflowPunct w:val="0"/>
        <w:autoSpaceDE w:val="0"/>
        <w:autoSpaceDN w:val="0"/>
        <w:adjustRightInd w:val="0"/>
        <w:spacing w:before="23" w:after="0" w:line="240" w:lineRule="auto"/>
        <w:ind w:hanging="361"/>
        <w:rPr>
          <w:rFonts w:ascii="Cambria" w:hAnsi="Cambria" w:cs="Cambria"/>
        </w:rPr>
        <w:sectPr w:rsidR="000A5F30" w:rsidRPr="000A5F30">
          <w:type w:val="continuous"/>
          <w:pgSz w:w="12240" w:h="15840"/>
          <w:pgMar w:top="580" w:right="220" w:bottom="280" w:left="540" w:header="720" w:footer="720" w:gutter="0"/>
          <w:cols w:space="720"/>
          <w:noEndnote/>
        </w:sectPr>
      </w:pPr>
    </w:p>
    <w:p w14:paraId="6C737B81" w14:textId="77777777" w:rsidR="000A5F30" w:rsidRPr="000A5F30" w:rsidRDefault="000A5F30" w:rsidP="000A5F30">
      <w:pPr>
        <w:kinsoku w:val="0"/>
        <w:overflowPunct w:val="0"/>
        <w:autoSpaceDE w:val="0"/>
        <w:autoSpaceDN w:val="0"/>
        <w:adjustRightInd w:val="0"/>
        <w:spacing w:before="202" w:after="0"/>
        <w:ind w:left="2520" w:right="643"/>
        <w:rPr>
          <w:rFonts w:ascii="Cambria" w:hAnsi="Cambria" w:cs="Cambria"/>
        </w:rPr>
      </w:pPr>
      <w:r w:rsidRPr="000A5F30">
        <w:rPr>
          <w:rFonts w:ascii="Cambria" w:hAnsi="Cambria" w:cs="Cambria"/>
        </w:rPr>
        <w:lastRenderedPageBreak/>
        <w:t>for an election, then the Chair of the Senate will appoint another member as a temporary Commissioner of Elections.</w:t>
      </w:r>
    </w:p>
    <w:p w14:paraId="2555E340"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6AFBCA91" w14:textId="77777777" w:rsidR="000A5F30" w:rsidRPr="000A5F30" w:rsidRDefault="000A5F30" w:rsidP="000A5F30">
      <w:pPr>
        <w:kinsoku w:val="0"/>
        <w:overflowPunct w:val="0"/>
        <w:autoSpaceDE w:val="0"/>
        <w:autoSpaceDN w:val="0"/>
        <w:adjustRightInd w:val="0"/>
        <w:spacing w:before="188" w:after="0" w:line="240" w:lineRule="auto"/>
        <w:ind w:left="180"/>
        <w:outlineLvl w:val="2"/>
        <w:rPr>
          <w:rFonts w:ascii="Cambria" w:hAnsi="Cambria" w:cs="Cambria"/>
          <w:sz w:val="24"/>
          <w:szCs w:val="24"/>
        </w:rPr>
      </w:pPr>
      <w:r w:rsidRPr="000A5F30">
        <w:rPr>
          <w:rFonts w:ascii="Cambria" w:hAnsi="Cambria" w:cs="Cambria"/>
          <w:sz w:val="24"/>
          <w:szCs w:val="24"/>
        </w:rPr>
        <w:t>Section 8: Reporting</w:t>
      </w:r>
    </w:p>
    <w:p w14:paraId="5896FEFB" w14:textId="77777777" w:rsidR="000A5F30" w:rsidRPr="000A5F30" w:rsidRDefault="000A5F30" w:rsidP="000A5F30">
      <w:pPr>
        <w:kinsoku w:val="0"/>
        <w:overflowPunct w:val="0"/>
        <w:autoSpaceDE w:val="0"/>
        <w:autoSpaceDN w:val="0"/>
        <w:adjustRightInd w:val="0"/>
        <w:spacing w:before="117" w:after="0"/>
        <w:ind w:left="1620" w:right="668"/>
        <w:rPr>
          <w:rFonts w:ascii="Cambria" w:hAnsi="Cambria" w:cs="Cambria"/>
        </w:rPr>
      </w:pPr>
      <w:r w:rsidRPr="000A5F30">
        <w:rPr>
          <w:rFonts w:ascii="Cambria" w:hAnsi="Cambria" w:cs="Cambria"/>
        </w:rPr>
        <w:t>The Commissioner shall report to the President and Senate Body within two weeks following an election, the Committee shall submit a written report assessing the operations of the election. The report shall include conclusions on effectiveness of election regulations, and recommendations on ways to improve electoral administrations.</w:t>
      </w:r>
    </w:p>
    <w:p w14:paraId="33C0C903"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05EC4C2A" w14:textId="77777777" w:rsidR="000A5F30" w:rsidRPr="000A5F30" w:rsidRDefault="000A5F30" w:rsidP="000A5F30">
      <w:pPr>
        <w:kinsoku w:val="0"/>
        <w:overflowPunct w:val="0"/>
        <w:autoSpaceDE w:val="0"/>
        <w:autoSpaceDN w:val="0"/>
        <w:adjustRightInd w:val="0"/>
        <w:spacing w:before="181"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3</w:t>
      </w:r>
    </w:p>
    <w:p w14:paraId="55329317"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44"/>
          <w:szCs w:val="44"/>
        </w:rPr>
      </w:pPr>
    </w:p>
    <w:p w14:paraId="1041BD2A" w14:textId="77777777" w:rsidR="000A5F30" w:rsidRPr="000A5F30" w:rsidRDefault="000A5F30" w:rsidP="000A5F30">
      <w:pPr>
        <w:kinsoku w:val="0"/>
        <w:overflowPunct w:val="0"/>
        <w:autoSpaceDE w:val="0"/>
        <w:autoSpaceDN w:val="0"/>
        <w:adjustRightInd w:val="0"/>
        <w:spacing w:after="0" w:line="240" w:lineRule="auto"/>
        <w:ind w:left="1508" w:right="1403"/>
        <w:jc w:val="center"/>
        <w:outlineLvl w:val="1"/>
        <w:rPr>
          <w:rFonts w:ascii="Cambria" w:hAnsi="Cambria" w:cs="Cambria"/>
          <w:sz w:val="28"/>
          <w:szCs w:val="28"/>
        </w:rPr>
      </w:pPr>
      <w:r w:rsidRPr="000A5F30">
        <w:rPr>
          <w:rFonts w:ascii="Cambria" w:hAnsi="Cambria" w:cs="Cambria"/>
          <w:sz w:val="28"/>
          <w:szCs w:val="28"/>
        </w:rPr>
        <w:t>Election Timetable</w:t>
      </w:r>
    </w:p>
    <w:p w14:paraId="4502A5A3" w14:textId="77777777" w:rsidR="000A5F30" w:rsidRPr="000A5F30" w:rsidRDefault="000A5F30" w:rsidP="000A5F30">
      <w:pPr>
        <w:kinsoku w:val="0"/>
        <w:overflowPunct w:val="0"/>
        <w:autoSpaceDE w:val="0"/>
        <w:autoSpaceDN w:val="0"/>
        <w:adjustRightInd w:val="0"/>
        <w:spacing w:before="2" w:after="0" w:line="240" w:lineRule="auto"/>
        <w:rPr>
          <w:rFonts w:ascii="Cambria" w:hAnsi="Cambria" w:cs="Cambria"/>
          <w:sz w:val="31"/>
          <w:szCs w:val="31"/>
        </w:rPr>
      </w:pPr>
    </w:p>
    <w:p w14:paraId="11992C98"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1: Purpose</w:t>
      </w:r>
    </w:p>
    <w:p w14:paraId="3C50768C" w14:textId="77777777" w:rsidR="000A5F30" w:rsidRPr="000A5F30" w:rsidRDefault="000A5F30" w:rsidP="000A5F30">
      <w:pPr>
        <w:kinsoku w:val="0"/>
        <w:overflowPunct w:val="0"/>
        <w:autoSpaceDE w:val="0"/>
        <w:autoSpaceDN w:val="0"/>
        <w:adjustRightInd w:val="0"/>
        <w:spacing w:before="155" w:after="0" w:line="261" w:lineRule="auto"/>
        <w:ind w:left="1620" w:right="644"/>
        <w:rPr>
          <w:rFonts w:ascii="Cambria" w:hAnsi="Cambria" w:cs="Cambria"/>
        </w:rPr>
      </w:pPr>
      <w:r w:rsidRPr="000A5F30">
        <w:rPr>
          <w:rFonts w:ascii="Cambria" w:hAnsi="Cambria" w:cs="Cambria"/>
        </w:rPr>
        <w:t>Shall be the official Timeline of the election process, detailing all deadlines and restrictions outline in the Election Code.</w:t>
      </w:r>
    </w:p>
    <w:p w14:paraId="75E09C97" w14:textId="77777777" w:rsidR="000A5F30" w:rsidRPr="000A5F30" w:rsidRDefault="000A5F30" w:rsidP="000A5F30">
      <w:pPr>
        <w:kinsoku w:val="0"/>
        <w:overflowPunct w:val="0"/>
        <w:autoSpaceDE w:val="0"/>
        <w:autoSpaceDN w:val="0"/>
        <w:adjustRightInd w:val="0"/>
        <w:spacing w:before="11" w:after="0" w:line="240" w:lineRule="auto"/>
        <w:rPr>
          <w:rFonts w:ascii="Cambria" w:hAnsi="Cambria" w:cs="Cambria"/>
          <w:sz w:val="23"/>
          <w:szCs w:val="23"/>
        </w:rPr>
      </w:pPr>
    </w:p>
    <w:p w14:paraId="44E454DA"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2: Selection of Dates and Deadlines</w:t>
      </w:r>
    </w:p>
    <w:p w14:paraId="0697FCC0" w14:textId="77777777" w:rsidR="000A5F30" w:rsidRPr="000A5F30" w:rsidRDefault="000A5F30" w:rsidP="000A5F30">
      <w:pPr>
        <w:numPr>
          <w:ilvl w:val="0"/>
          <w:numId w:val="31"/>
        </w:numPr>
        <w:tabs>
          <w:tab w:val="left" w:pos="1942"/>
        </w:tabs>
        <w:kinsoku w:val="0"/>
        <w:overflowPunct w:val="0"/>
        <w:autoSpaceDE w:val="0"/>
        <w:autoSpaceDN w:val="0"/>
        <w:adjustRightInd w:val="0"/>
        <w:spacing w:before="47" w:after="0" w:line="283" w:lineRule="auto"/>
        <w:ind w:right="844" w:hanging="360"/>
        <w:rPr>
          <w:rFonts w:ascii="Cambria" w:hAnsi="Cambria" w:cs="Cambria"/>
        </w:rPr>
      </w:pPr>
      <w:r w:rsidRPr="000A5F30">
        <w:rPr>
          <w:rFonts w:ascii="Cambria" w:hAnsi="Cambria" w:cs="Cambria"/>
        </w:rPr>
        <w:lastRenderedPageBreak/>
        <w:t>The Election Board shall be in charge of setting all dates of the election-related events for the Fall and Spring</w:t>
      </w:r>
      <w:r w:rsidRPr="000A5F30">
        <w:rPr>
          <w:rFonts w:ascii="Cambria" w:hAnsi="Cambria" w:cs="Cambria"/>
          <w:spacing w:val="-17"/>
        </w:rPr>
        <w:t xml:space="preserve"> </w:t>
      </w:r>
      <w:r w:rsidRPr="000A5F30">
        <w:rPr>
          <w:rFonts w:ascii="Cambria" w:hAnsi="Cambria" w:cs="Cambria"/>
        </w:rPr>
        <w:t>Elections.</w:t>
      </w:r>
    </w:p>
    <w:p w14:paraId="0FC80527" w14:textId="77777777" w:rsidR="000A5F30" w:rsidRPr="000A5F30" w:rsidRDefault="000A5F30" w:rsidP="000A5F30">
      <w:pPr>
        <w:numPr>
          <w:ilvl w:val="0"/>
          <w:numId w:val="31"/>
        </w:numPr>
        <w:tabs>
          <w:tab w:val="left" w:pos="1942"/>
        </w:tabs>
        <w:kinsoku w:val="0"/>
        <w:overflowPunct w:val="0"/>
        <w:autoSpaceDE w:val="0"/>
        <w:autoSpaceDN w:val="0"/>
        <w:adjustRightInd w:val="0"/>
        <w:spacing w:after="0" w:line="250" w:lineRule="exact"/>
        <w:ind w:left="1942"/>
        <w:rPr>
          <w:rFonts w:ascii="Cambria" w:hAnsi="Cambria" w:cs="Cambria"/>
        </w:rPr>
      </w:pPr>
      <w:proofErr w:type="gramStart"/>
      <w:r w:rsidRPr="000A5F30">
        <w:rPr>
          <w:rFonts w:ascii="Cambria" w:hAnsi="Cambria" w:cs="Cambria"/>
        </w:rPr>
        <w:t>These date</w:t>
      </w:r>
      <w:proofErr w:type="gramEnd"/>
      <w:r w:rsidRPr="000A5F30">
        <w:rPr>
          <w:rFonts w:ascii="Cambria" w:hAnsi="Cambria" w:cs="Cambria"/>
        </w:rPr>
        <w:t xml:space="preserve"> shall be approved by a two-thirds (2/3) Senate vote no later than the</w:t>
      </w:r>
      <w:r w:rsidRPr="000A5F30">
        <w:rPr>
          <w:rFonts w:ascii="Cambria" w:hAnsi="Cambria" w:cs="Cambria"/>
          <w:spacing w:val="-12"/>
        </w:rPr>
        <w:t xml:space="preserve"> </w:t>
      </w:r>
      <w:r w:rsidRPr="000A5F30">
        <w:rPr>
          <w:rFonts w:ascii="Cambria" w:hAnsi="Cambria" w:cs="Cambria"/>
        </w:rPr>
        <w:t>second</w:t>
      </w:r>
    </w:p>
    <w:p w14:paraId="077A73E0" w14:textId="77777777" w:rsidR="000A5F30" w:rsidRPr="000A5F30" w:rsidRDefault="000A5F30" w:rsidP="000A5F30">
      <w:pPr>
        <w:kinsoku w:val="0"/>
        <w:overflowPunct w:val="0"/>
        <w:autoSpaceDE w:val="0"/>
        <w:autoSpaceDN w:val="0"/>
        <w:adjustRightInd w:val="0"/>
        <w:spacing w:before="50" w:after="0" w:line="240" w:lineRule="auto"/>
        <w:ind w:left="2071"/>
        <w:rPr>
          <w:rFonts w:ascii="Cambria" w:hAnsi="Cambria" w:cs="Cambria"/>
        </w:rPr>
      </w:pPr>
      <w:r w:rsidRPr="000A5F30">
        <w:rPr>
          <w:rFonts w:ascii="Cambria" w:hAnsi="Cambria" w:cs="Cambria"/>
        </w:rPr>
        <w:t>meeting of the semester.</w:t>
      </w:r>
    </w:p>
    <w:p w14:paraId="7FBC0F85" w14:textId="77777777" w:rsidR="000A5F30" w:rsidRPr="000A5F30" w:rsidRDefault="000A5F30" w:rsidP="000A5F30">
      <w:pPr>
        <w:numPr>
          <w:ilvl w:val="0"/>
          <w:numId w:val="31"/>
        </w:numPr>
        <w:tabs>
          <w:tab w:val="left" w:pos="1942"/>
        </w:tabs>
        <w:kinsoku w:val="0"/>
        <w:overflowPunct w:val="0"/>
        <w:autoSpaceDE w:val="0"/>
        <w:autoSpaceDN w:val="0"/>
        <w:adjustRightInd w:val="0"/>
        <w:spacing w:before="13" w:after="0" w:line="240" w:lineRule="auto"/>
        <w:ind w:left="1942"/>
        <w:rPr>
          <w:rFonts w:ascii="Cambria" w:hAnsi="Cambria" w:cs="Cambria"/>
        </w:rPr>
      </w:pPr>
      <w:r w:rsidRPr="000A5F30">
        <w:rPr>
          <w:rFonts w:ascii="Cambria" w:hAnsi="Cambria" w:cs="Cambria"/>
        </w:rPr>
        <w:t>Once the dates have been set and approved the Commissioner of Elections will</w:t>
      </w:r>
      <w:r w:rsidRPr="000A5F30">
        <w:rPr>
          <w:rFonts w:ascii="Cambria" w:hAnsi="Cambria" w:cs="Cambria"/>
          <w:spacing w:val="-13"/>
        </w:rPr>
        <w:t xml:space="preserve"> </w:t>
      </w:r>
      <w:r w:rsidRPr="000A5F30">
        <w:rPr>
          <w:rFonts w:ascii="Cambria" w:hAnsi="Cambria" w:cs="Cambria"/>
        </w:rPr>
        <w:t>immediately</w:t>
      </w:r>
    </w:p>
    <w:p w14:paraId="6CAC5587" w14:textId="77777777" w:rsidR="000A5F30" w:rsidRPr="000A5F30" w:rsidRDefault="000A5F30" w:rsidP="000A5F30">
      <w:pPr>
        <w:kinsoku w:val="0"/>
        <w:overflowPunct w:val="0"/>
        <w:autoSpaceDE w:val="0"/>
        <w:autoSpaceDN w:val="0"/>
        <w:adjustRightInd w:val="0"/>
        <w:spacing w:before="48" w:after="0" w:line="240" w:lineRule="auto"/>
        <w:ind w:left="2071"/>
        <w:rPr>
          <w:rFonts w:ascii="Cambria" w:hAnsi="Cambria" w:cs="Cambria"/>
        </w:rPr>
      </w:pPr>
      <w:r w:rsidRPr="000A5F30">
        <w:rPr>
          <w:rFonts w:ascii="Cambria" w:hAnsi="Cambria" w:cs="Cambria"/>
        </w:rPr>
        <w:t>deliver to Student Media, Student Body President, Speaker of the House, and the Attorney General.</w:t>
      </w:r>
    </w:p>
    <w:p w14:paraId="2A5A11C2"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rPr>
      </w:pPr>
    </w:p>
    <w:p w14:paraId="5C6800BD"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3: Announcement of Elections:</w:t>
      </w:r>
    </w:p>
    <w:p w14:paraId="1CF13485" w14:textId="77777777" w:rsidR="000A5F30" w:rsidRPr="000A5F30" w:rsidRDefault="000A5F30" w:rsidP="000A5F30">
      <w:pPr>
        <w:kinsoku w:val="0"/>
        <w:overflowPunct w:val="0"/>
        <w:autoSpaceDE w:val="0"/>
        <w:autoSpaceDN w:val="0"/>
        <w:adjustRightInd w:val="0"/>
        <w:spacing w:before="69" w:after="0" w:line="240" w:lineRule="auto"/>
        <w:ind w:left="1620"/>
        <w:rPr>
          <w:rFonts w:ascii="Cambria" w:hAnsi="Cambria" w:cs="Cambria"/>
        </w:rPr>
      </w:pPr>
      <w:r w:rsidRPr="000A5F30">
        <w:rPr>
          <w:rFonts w:ascii="Cambria" w:hAnsi="Cambria" w:cs="Cambria"/>
        </w:rPr>
        <w:t>The Commissioner of Elections shall:</w:t>
      </w:r>
    </w:p>
    <w:p w14:paraId="6C788E55" w14:textId="77777777" w:rsidR="000A5F30" w:rsidRPr="000A5F30" w:rsidRDefault="000A5F30" w:rsidP="000A5F30">
      <w:pPr>
        <w:kinsoku w:val="0"/>
        <w:overflowPunct w:val="0"/>
        <w:autoSpaceDE w:val="0"/>
        <w:autoSpaceDN w:val="0"/>
        <w:adjustRightInd w:val="0"/>
        <w:spacing w:before="18" w:after="0" w:line="254" w:lineRule="auto"/>
        <w:ind w:left="1620" w:right="1073"/>
        <w:rPr>
          <w:rFonts w:ascii="Cambria" w:hAnsi="Cambria" w:cs="Cambria"/>
        </w:rPr>
      </w:pPr>
      <w:r w:rsidRPr="000A5F30">
        <w:rPr>
          <w:rFonts w:ascii="Cambria" w:hAnsi="Cambria" w:cs="Cambria"/>
        </w:rPr>
        <w:t>Sub-Section 1: Shall issue a press release at least five (5) class days prior to the opening of the filing period for fall and spring elections.</w:t>
      </w:r>
    </w:p>
    <w:p w14:paraId="67F93FAC" w14:textId="77777777" w:rsidR="000A5F30" w:rsidRPr="000A5F30" w:rsidRDefault="000A5F30" w:rsidP="000A5F30">
      <w:pPr>
        <w:kinsoku w:val="0"/>
        <w:overflowPunct w:val="0"/>
        <w:autoSpaceDE w:val="0"/>
        <w:autoSpaceDN w:val="0"/>
        <w:adjustRightInd w:val="0"/>
        <w:spacing w:before="8" w:after="0" w:line="240" w:lineRule="auto"/>
        <w:ind w:left="1620"/>
        <w:rPr>
          <w:rFonts w:ascii="Cambria" w:hAnsi="Cambria" w:cs="Cambria"/>
        </w:rPr>
      </w:pPr>
      <w:r w:rsidRPr="000A5F30">
        <w:rPr>
          <w:rFonts w:ascii="Cambria" w:hAnsi="Cambria" w:cs="Cambria"/>
        </w:rPr>
        <w:t>The announcement release shall list the following:</w:t>
      </w:r>
    </w:p>
    <w:p w14:paraId="600C9FCB" w14:textId="77777777" w:rsidR="000A5F30" w:rsidRPr="000A5F30" w:rsidRDefault="000A5F30" w:rsidP="000A5F30">
      <w:pPr>
        <w:kinsoku w:val="0"/>
        <w:overflowPunct w:val="0"/>
        <w:autoSpaceDE w:val="0"/>
        <w:autoSpaceDN w:val="0"/>
        <w:adjustRightInd w:val="0"/>
        <w:spacing w:before="18" w:after="0" w:line="240" w:lineRule="auto"/>
        <w:ind w:left="1620"/>
        <w:rPr>
          <w:rFonts w:ascii="Cambria" w:hAnsi="Cambria" w:cs="Cambria"/>
        </w:rPr>
      </w:pPr>
      <w:r w:rsidRPr="000A5F30">
        <w:rPr>
          <w:rFonts w:ascii="Cambria" w:hAnsi="Cambria" w:cs="Cambria"/>
        </w:rPr>
        <w:t>Sub-Section 2:</w:t>
      </w:r>
    </w:p>
    <w:p w14:paraId="5F5B27AE" w14:textId="77777777" w:rsidR="000A5F30" w:rsidRPr="000A5F30" w:rsidRDefault="000A5F30" w:rsidP="000A5F30">
      <w:pPr>
        <w:numPr>
          <w:ilvl w:val="0"/>
          <w:numId w:val="30"/>
        </w:numPr>
        <w:tabs>
          <w:tab w:val="left" w:pos="1837"/>
        </w:tabs>
        <w:kinsoku w:val="0"/>
        <w:overflowPunct w:val="0"/>
        <w:autoSpaceDE w:val="0"/>
        <w:autoSpaceDN w:val="0"/>
        <w:adjustRightInd w:val="0"/>
        <w:spacing w:before="23" w:after="0" w:line="240" w:lineRule="auto"/>
        <w:ind w:hanging="217"/>
        <w:rPr>
          <w:rFonts w:ascii="Cambria" w:hAnsi="Cambria" w:cs="Cambria"/>
        </w:rPr>
      </w:pPr>
      <w:r w:rsidRPr="000A5F30">
        <w:rPr>
          <w:rFonts w:ascii="Cambria" w:hAnsi="Cambria" w:cs="Cambria"/>
        </w:rPr>
        <w:t>The positions to be filled by</w:t>
      </w:r>
      <w:r w:rsidRPr="000A5F30">
        <w:rPr>
          <w:rFonts w:ascii="Cambria" w:hAnsi="Cambria" w:cs="Cambria"/>
          <w:spacing w:val="-4"/>
        </w:rPr>
        <w:t xml:space="preserve"> </w:t>
      </w:r>
      <w:r w:rsidRPr="000A5F30">
        <w:rPr>
          <w:rFonts w:ascii="Cambria" w:hAnsi="Cambria" w:cs="Cambria"/>
        </w:rPr>
        <w:t>election;</w:t>
      </w:r>
    </w:p>
    <w:p w14:paraId="470E1E7E" w14:textId="77777777" w:rsidR="000A5F30" w:rsidRPr="000A5F30" w:rsidRDefault="000A5F30" w:rsidP="000A5F30">
      <w:pPr>
        <w:numPr>
          <w:ilvl w:val="0"/>
          <w:numId w:val="30"/>
        </w:numPr>
        <w:tabs>
          <w:tab w:val="left" w:pos="1837"/>
        </w:tabs>
        <w:kinsoku w:val="0"/>
        <w:overflowPunct w:val="0"/>
        <w:autoSpaceDE w:val="0"/>
        <w:autoSpaceDN w:val="0"/>
        <w:adjustRightInd w:val="0"/>
        <w:spacing w:before="18" w:after="0" w:line="240" w:lineRule="auto"/>
        <w:ind w:hanging="217"/>
        <w:rPr>
          <w:rFonts w:ascii="Cambria" w:hAnsi="Cambria" w:cs="Cambria"/>
        </w:rPr>
      </w:pPr>
      <w:r w:rsidRPr="000A5F30">
        <w:rPr>
          <w:rFonts w:ascii="Cambria" w:hAnsi="Cambria" w:cs="Cambria"/>
        </w:rPr>
        <w:t>Dates for the opening and closing of</w:t>
      </w:r>
      <w:r w:rsidRPr="000A5F30">
        <w:rPr>
          <w:rFonts w:ascii="Cambria" w:hAnsi="Cambria" w:cs="Cambria"/>
          <w:spacing w:val="-6"/>
        </w:rPr>
        <w:t xml:space="preserve"> </w:t>
      </w:r>
      <w:r w:rsidRPr="000A5F30">
        <w:rPr>
          <w:rFonts w:ascii="Cambria" w:hAnsi="Cambria" w:cs="Cambria"/>
        </w:rPr>
        <w:t>elections</w:t>
      </w:r>
    </w:p>
    <w:p w14:paraId="03B4B147" w14:textId="77777777" w:rsidR="000A5F30" w:rsidRPr="000A5F30" w:rsidRDefault="000A5F30" w:rsidP="000A5F30">
      <w:pPr>
        <w:numPr>
          <w:ilvl w:val="0"/>
          <w:numId w:val="30"/>
        </w:numPr>
        <w:tabs>
          <w:tab w:val="left" w:pos="1837"/>
        </w:tabs>
        <w:kinsoku w:val="0"/>
        <w:overflowPunct w:val="0"/>
        <w:autoSpaceDE w:val="0"/>
        <w:autoSpaceDN w:val="0"/>
        <w:adjustRightInd w:val="0"/>
        <w:spacing w:before="20" w:after="0" w:line="240" w:lineRule="auto"/>
        <w:ind w:hanging="217"/>
        <w:rPr>
          <w:rFonts w:ascii="Cambria" w:hAnsi="Cambria" w:cs="Cambria"/>
        </w:rPr>
      </w:pPr>
      <w:r w:rsidRPr="000A5F30">
        <w:rPr>
          <w:rFonts w:ascii="Cambria" w:hAnsi="Cambria" w:cs="Cambria"/>
        </w:rPr>
        <w:t>Time and Place a person my file for</w:t>
      </w:r>
      <w:r w:rsidRPr="000A5F30">
        <w:rPr>
          <w:rFonts w:ascii="Cambria" w:hAnsi="Cambria" w:cs="Cambria"/>
          <w:spacing w:val="-8"/>
        </w:rPr>
        <w:t xml:space="preserve"> </w:t>
      </w:r>
      <w:r w:rsidRPr="000A5F30">
        <w:rPr>
          <w:rFonts w:ascii="Cambria" w:hAnsi="Cambria" w:cs="Cambria"/>
        </w:rPr>
        <w:t>office</w:t>
      </w:r>
    </w:p>
    <w:p w14:paraId="46019AAE" w14:textId="77777777" w:rsidR="000A5F30" w:rsidRPr="000A5F30" w:rsidRDefault="000A5F30" w:rsidP="000A5F30">
      <w:pPr>
        <w:numPr>
          <w:ilvl w:val="0"/>
          <w:numId w:val="30"/>
        </w:numPr>
        <w:tabs>
          <w:tab w:val="left" w:pos="1837"/>
        </w:tabs>
        <w:kinsoku w:val="0"/>
        <w:overflowPunct w:val="0"/>
        <w:autoSpaceDE w:val="0"/>
        <w:autoSpaceDN w:val="0"/>
        <w:adjustRightInd w:val="0"/>
        <w:spacing w:before="16" w:after="0" w:line="240" w:lineRule="auto"/>
        <w:ind w:hanging="217"/>
        <w:rPr>
          <w:rFonts w:ascii="Cambria" w:hAnsi="Cambria" w:cs="Cambria"/>
        </w:rPr>
      </w:pPr>
      <w:r w:rsidRPr="000A5F30">
        <w:rPr>
          <w:rFonts w:ascii="Cambria" w:hAnsi="Cambria" w:cs="Cambria"/>
        </w:rPr>
        <w:t>Dates of Elections and any run-off;</w:t>
      </w:r>
      <w:r w:rsidRPr="000A5F30">
        <w:rPr>
          <w:rFonts w:ascii="Cambria" w:hAnsi="Cambria" w:cs="Cambria"/>
          <w:spacing w:val="-9"/>
        </w:rPr>
        <w:t xml:space="preserve"> </w:t>
      </w:r>
      <w:r w:rsidRPr="000A5F30">
        <w:rPr>
          <w:rFonts w:ascii="Cambria" w:hAnsi="Cambria" w:cs="Cambria"/>
        </w:rPr>
        <w:t>and</w:t>
      </w:r>
    </w:p>
    <w:p w14:paraId="4697CD4B" w14:textId="77777777" w:rsidR="000A5F30" w:rsidRPr="000A5F30" w:rsidRDefault="000A5F30" w:rsidP="000A5F30">
      <w:pPr>
        <w:numPr>
          <w:ilvl w:val="0"/>
          <w:numId w:val="30"/>
        </w:numPr>
        <w:tabs>
          <w:tab w:val="left" w:pos="1837"/>
        </w:tabs>
        <w:kinsoku w:val="0"/>
        <w:overflowPunct w:val="0"/>
        <w:autoSpaceDE w:val="0"/>
        <w:autoSpaceDN w:val="0"/>
        <w:adjustRightInd w:val="0"/>
        <w:spacing w:before="23" w:after="0" w:line="240" w:lineRule="auto"/>
        <w:ind w:hanging="217"/>
        <w:rPr>
          <w:rFonts w:ascii="Cambria" w:hAnsi="Cambria" w:cs="Cambria"/>
        </w:rPr>
      </w:pPr>
      <w:r w:rsidRPr="000A5F30">
        <w:rPr>
          <w:rFonts w:ascii="Cambria" w:hAnsi="Cambria" w:cs="Cambria"/>
        </w:rPr>
        <w:t>Name and contact information of the Commissioner of</w:t>
      </w:r>
      <w:r w:rsidRPr="000A5F30">
        <w:rPr>
          <w:rFonts w:ascii="Cambria" w:hAnsi="Cambria" w:cs="Cambria"/>
          <w:spacing w:val="-10"/>
        </w:rPr>
        <w:t xml:space="preserve"> </w:t>
      </w:r>
      <w:r w:rsidRPr="000A5F30">
        <w:rPr>
          <w:rFonts w:ascii="Cambria" w:hAnsi="Cambria" w:cs="Cambria"/>
        </w:rPr>
        <w:t>Elections.</w:t>
      </w:r>
    </w:p>
    <w:p w14:paraId="48AB860B"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rPr>
      </w:pPr>
    </w:p>
    <w:p w14:paraId="77423EFE"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4: Order of Events</w:t>
      </w:r>
    </w:p>
    <w:p w14:paraId="43777ECC" w14:textId="77777777" w:rsidR="000A5F30" w:rsidRPr="000A5F30" w:rsidRDefault="000A5F30" w:rsidP="000A5F30">
      <w:pPr>
        <w:kinsoku w:val="0"/>
        <w:overflowPunct w:val="0"/>
        <w:autoSpaceDE w:val="0"/>
        <w:autoSpaceDN w:val="0"/>
        <w:adjustRightInd w:val="0"/>
        <w:spacing w:before="69" w:after="0" w:line="254" w:lineRule="auto"/>
        <w:ind w:left="1620" w:right="661"/>
        <w:rPr>
          <w:rFonts w:ascii="Cambria" w:hAnsi="Cambria" w:cs="Cambria"/>
        </w:rPr>
      </w:pPr>
      <w:r w:rsidRPr="000A5F30">
        <w:rPr>
          <w:rFonts w:ascii="Cambria" w:hAnsi="Cambria" w:cs="Cambria"/>
        </w:rPr>
        <w:t>Sub-Section 1: The election time frame is not to begin before fourteen class days into the semester and not to be held any later than fourteen days before the end of the semester.</w:t>
      </w:r>
    </w:p>
    <w:p w14:paraId="5A4840EF"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20EFEF16" w14:textId="77777777" w:rsidR="000A5F30" w:rsidRPr="000A5F30" w:rsidRDefault="000A5F30" w:rsidP="000A5F30">
      <w:pPr>
        <w:kinsoku w:val="0"/>
        <w:overflowPunct w:val="0"/>
        <w:autoSpaceDE w:val="0"/>
        <w:autoSpaceDN w:val="0"/>
        <w:adjustRightInd w:val="0"/>
        <w:spacing w:after="0" w:line="266" w:lineRule="auto"/>
        <w:ind w:left="1620" w:right="676"/>
        <w:jc w:val="both"/>
        <w:rPr>
          <w:rFonts w:ascii="Cambria" w:hAnsi="Cambria" w:cs="Cambria"/>
        </w:rPr>
      </w:pPr>
      <w:r w:rsidRPr="000A5F30">
        <w:rPr>
          <w:rFonts w:ascii="Cambria" w:hAnsi="Cambria" w:cs="Cambria"/>
        </w:rPr>
        <w:t>Sub-Section 2: The order of events for a campus-wide Student Government Association sponsored election, not including election for the consideration of a referendum brought by petition, shall be as followed:</w:t>
      </w:r>
    </w:p>
    <w:p w14:paraId="2FB3E5CD" w14:textId="77777777" w:rsidR="000A5F30" w:rsidRPr="000A5F30" w:rsidRDefault="000A5F30" w:rsidP="000A5F30">
      <w:pPr>
        <w:numPr>
          <w:ilvl w:val="1"/>
          <w:numId w:val="30"/>
        </w:numPr>
        <w:tabs>
          <w:tab w:val="left" w:pos="2751"/>
        </w:tabs>
        <w:kinsoku w:val="0"/>
        <w:overflowPunct w:val="0"/>
        <w:autoSpaceDE w:val="0"/>
        <w:autoSpaceDN w:val="0"/>
        <w:adjustRightInd w:val="0"/>
        <w:spacing w:after="0" w:line="251" w:lineRule="exact"/>
        <w:rPr>
          <w:rFonts w:ascii="Cambria" w:hAnsi="Cambria" w:cs="Cambria"/>
        </w:rPr>
      </w:pPr>
      <w:r w:rsidRPr="000A5F30">
        <w:rPr>
          <w:rFonts w:ascii="Cambria" w:hAnsi="Cambria" w:cs="Cambria"/>
        </w:rPr>
        <w:t>Selection of election related dates and</w:t>
      </w:r>
      <w:r w:rsidRPr="000A5F30">
        <w:rPr>
          <w:rFonts w:ascii="Cambria" w:hAnsi="Cambria" w:cs="Cambria"/>
          <w:spacing w:val="-5"/>
        </w:rPr>
        <w:t xml:space="preserve"> </w:t>
      </w:r>
      <w:r w:rsidRPr="000A5F30">
        <w:rPr>
          <w:rFonts w:ascii="Cambria" w:hAnsi="Cambria" w:cs="Cambria"/>
        </w:rPr>
        <w:t>deadlines.</w:t>
      </w:r>
    </w:p>
    <w:p w14:paraId="2383B5E7" w14:textId="77777777" w:rsidR="000A5F30" w:rsidRPr="000A5F30" w:rsidRDefault="000A5F30" w:rsidP="000A5F30">
      <w:pPr>
        <w:numPr>
          <w:ilvl w:val="1"/>
          <w:numId w:val="30"/>
        </w:numPr>
        <w:tabs>
          <w:tab w:val="left" w:pos="2749"/>
        </w:tabs>
        <w:kinsoku w:val="0"/>
        <w:overflowPunct w:val="0"/>
        <w:autoSpaceDE w:val="0"/>
        <w:autoSpaceDN w:val="0"/>
        <w:adjustRightInd w:val="0"/>
        <w:spacing w:before="18" w:after="0" w:line="240" w:lineRule="auto"/>
        <w:ind w:left="2748" w:hanging="229"/>
        <w:rPr>
          <w:rFonts w:ascii="Cambria" w:hAnsi="Cambria" w:cs="Cambria"/>
        </w:rPr>
      </w:pPr>
      <w:r w:rsidRPr="000A5F30">
        <w:rPr>
          <w:rFonts w:ascii="Cambria" w:hAnsi="Cambria" w:cs="Cambria"/>
        </w:rPr>
        <w:t>Announcement of</w:t>
      </w:r>
      <w:r w:rsidRPr="000A5F30">
        <w:rPr>
          <w:rFonts w:ascii="Cambria" w:hAnsi="Cambria" w:cs="Cambria"/>
          <w:spacing w:val="-2"/>
        </w:rPr>
        <w:t xml:space="preserve"> </w:t>
      </w:r>
      <w:r w:rsidRPr="000A5F30">
        <w:rPr>
          <w:rFonts w:ascii="Cambria" w:hAnsi="Cambria" w:cs="Cambria"/>
        </w:rPr>
        <w:t>elections</w:t>
      </w:r>
    </w:p>
    <w:p w14:paraId="0EE61CE3" w14:textId="77777777" w:rsidR="000A5F30" w:rsidRPr="000A5F30" w:rsidRDefault="000A5F30" w:rsidP="000A5F30">
      <w:pPr>
        <w:numPr>
          <w:ilvl w:val="1"/>
          <w:numId w:val="30"/>
        </w:numPr>
        <w:tabs>
          <w:tab w:val="left" w:pos="2739"/>
        </w:tabs>
        <w:kinsoku w:val="0"/>
        <w:overflowPunct w:val="0"/>
        <w:autoSpaceDE w:val="0"/>
        <w:autoSpaceDN w:val="0"/>
        <w:adjustRightInd w:val="0"/>
        <w:spacing w:before="23" w:after="0" w:line="240" w:lineRule="auto"/>
        <w:ind w:left="2738" w:hanging="219"/>
        <w:rPr>
          <w:rFonts w:ascii="Cambria" w:hAnsi="Cambria" w:cs="Cambria"/>
        </w:rPr>
      </w:pPr>
      <w:r w:rsidRPr="000A5F30">
        <w:rPr>
          <w:rFonts w:ascii="Cambria" w:hAnsi="Cambria" w:cs="Cambria"/>
        </w:rPr>
        <w:t>Informational Meeting(s)</w:t>
      </w:r>
    </w:p>
    <w:p w14:paraId="2CEEEC42" w14:textId="77777777" w:rsidR="000A5F30" w:rsidRPr="000A5F30" w:rsidRDefault="000A5F30" w:rsidP="000A5F30">
      <w:pPr>
        <w:numPr>
          <w:ilvl w:val="1"/>
          <w:numId w:val="30"/>
        </w:numPr>
        <w:tabs>
          <w:tab w:val="left" w:pos="2739"/>
        </w:tabs>
        <w:kinsoku w:val="0"/>
        <w:overflowPunct w:val="0"/>
        <w:autoSpaceDE w:val="0"/>
        <w:autoSpaceDN w:val="0"/>
        <w:adjustRightInd w:val="0"/>
        <w:spacing w:before="23" w:after="0" w:line="240" w:lineRule="auto"/>
        <w:ind w:left="2738" w:hanging="219"/>
        <w:rPr>
          <w:rFonts w:ascii="Cambria" w:hAnsi="Cambria" w:cs="Cambria"/>
        </w:rPr>
        <w:sectPr w:rsidR="000A5F30" w:rsidRPr="000A5F30">
          <w:type w:val="continuous"/>
          <w:pgSz w:w="12240" w:h="15840"/>
          <w:pgMar w:top="580" w:right="220" w:bottom="280" w:left="540" w:header="720" w:footer="720" w:gutter="0"/>
          <w:cols w:space="720"/>
          <w:noEndnote/>
        </w:sectPr>
      </w:pPr>
    </w:p>
    <w:p w14:paraId="64EA77DE" w14:textId="77777777" w:rsidR="000A5F30" w:rsidRPr="000A5F30" w:rsidRDefault="000A5F30" w:rsidP="000A5F30">
      <w:pPr>
        <w:numPr>
          <w:ilvl w:val="0"/>
          <w:numId w:val="29"/>
        </w:numPr>
        <w:tabs>
          <w:tab w:val="left" w:pos="2761"/>
        </w:tabs>
        <w:kinsoku w:val="0"/>
        <w:overflowPunct w:val="0"/>
        <w:autoSpaceDE w:val="0"/>
        <w:autoSpaceDN w:val="0"/>
        <w:adjustRightInd w:val="0"/>
        <w:spacing w:before="202" w:after="0" w:line="240" w:lineRule="auto"/>
        <w:ind w:hanging="241"/>
        <w:rPr>
          <w:rFonts w:ascii="Cambria" w:hAnsi="Cambria" w:cs="Cambria"/>
        </w:rPr>
      </w:pPr>
      <w:r w:rsidRPr="000A5F30">
        <w:rPr>
          <w:rFonts w:ascii="Cambria" w:hAnsi="Cambria" w:cs="Cambria"/>
        </w:rPr>
        <w:lastRenderedPageBreak/>
        <w:t>Filing</w:t>
      </w:r>
      <w:r w:rsidRPr="000A5F30">
        <w:rPr>
          <w:rFonts w:ascii="Cambria" w:hAnsi="Cambria" w:cs="Cambria"/>
          <w:spacing w:val="-1"/>
        </w:rPr>
        <w:t xml:space="preserve"> </w:t>
      </w:r>
      <w:r w:rsidRPr="000A5F30">
        <w:rPr>
          <w:rFonts w:ascii="Cambria" w:hAnsi="Cambria" w:cs="Cambria"/>
        </w:rPr>
        <w:t>period</w:t>
      </w:r>
    </w:p>
    <w:p w14:paraId="12055BF7" w14:textId="77777777" w:rsidR="000A5F30" w:rsidRPr="000A5F30" w:rsidRDefault="000A5F30" w:rsidP="000A5F30">
      <w:pPr>
        <w:numPr>
          <w:ilvl w:val="0"/>
          <w:numId w:val="29"/>
        </w:numPr>
        <w:tabs>
          <w:tab w:val="left" w:pos="2742"/>
        </w:tabs>
        <w:kinsoku w:val="0"/>
        <w:overflowPunct w:val="0"/>
        <w:autoSpaceDE w:val="0"/>
        <w:autoSpaceDN w:val="0"/>
        <w:adjustRightInd w:val="0"/>
        <w:spacing w:before="21" w:after="0" w:line="240" w:lineRule="auto"/>
        <w:ind w:left="2741" w:hanging="222"/>
        <w:rPr>
          <w:rFonts w:ascii="Cambria" w:hAnsi="Cambria" w:cs="Cambria"/>
        </w:rPr>
      </w:pPr>
      <w:r w:rsidRPr="000A5F30">
        <w:rPr>
          <w:rFonts w:ascii="Cambria" w:hAnsi="Cambria" w:cs="Cambria"/>
        </w:rPr>
        <w:t>Qualifying</w:t>
      </w:r>
    </w:p>
    <w:p w14:paraId="72A5BDD0" w14:textId="77777777" w:rsidR="000A5F30" w:rsidRPr="000A5F30" w:rsidRDefault="000A5F30" w:rsidP="000A5F30">
      <w:pPr>
        <w:numPr>
          <w:ilvl w:val="0"/>
          <w:numId w:val="29"/>
        </w:numPr>
        <w:tabs>
          <w:tab w:val="left" w:pos="2732"/>
        </w:tabs>
        <w:kinsoku w:val="0"/>
        <w:overflowPunct w:val="0"/>
        <w:autoSpaceDE w:val="0"/>
        <w:autoSpaceDN w:val="0"/>
        <w:adjustRightInd w:val="0"/>
        <w:spacing w:before="20" w:after="0" w:line="240" w:lineRule="auto"/>
        <w:ind w:left="2731" w:hanging="212"/>
        <w:rPr>
          <w:rFonts w:ascii="Cambria" w:hAnsi="Cambria" w:cs="Cambria"/>
        </w:rPr>
      </w:pPr>
      <w:r w:rsidRPr="000A5F30">
        <w:rPr>
          <w:rFonts w:ascii="Cambria" w:hAnsi="Cambria" w:cs="Cambria"/>
        </w:rPr>
        <w:t>Posting of Sample</w:t>
      </w:r>
      <w:r w:rsidRPr="000A5F30">
        <w:rPr>
          <w:rFonts w:ascii="Cambria" w:hAnsi="Cambria" w:cs="Cambria"/>
          <w:spacing w:val="-2"/>
        </w:rPr>
        <w:t xml:space="preserve"> </w:t>
      </w:r>
      <w:r w:rsidRPr="000A5F30">
        <w:rPr>
          <w:rFonts w:ascii="Cambria" w:hAnsi="Cambria" w:cs="Cambria"/>
        </w:rPr>
        <w:t>Ballot</w:t>
      </w:r>
    </w:p>
    <w:p w14:paraId="5B6FBF69" w14:textId="77777777" w:rsidR="000A5F30" w:rsidRPr="000A5F30" w:rsidRDefault="000A5F30" w:rsidP="000A5F30">
      <w:pPr>
        <w:numPr>
          <w:ilvl w:val="0"/>
          <w:numId w:val="29"/>
        </w:numPr>
        <w:tabs>
          <w:tab w:val="left" w:pos="2749"/>
        </w:tabs>
        <w:kinsoku w:val="0"/>
        <w:overflowPunct w:val="0"/>
        <w:autoSpaceDE w:val="0"/>
        <w:autoSpaceDN w:val="0"/>
        <w:adjustRightInd w:val="0"/>
        <w:spacing w:before="16" w:after="0" w:line="240" w:lineRule="auto"/>
        <w:ind w:left="2748" w:hanging="229"/>
        <w:rPr>
          <w:rFonts w:ascii="Cambria" w:hAnsi="Cambria" w:cs="Cambria"/>
        </w:rPr>
      </w:pPr>
      <w:r w:rsidRPr="000A5F30">
        <w:rPr>
          <w:rFonts w:ascii="Cambria" w:hAnsi="Cambria" w:cs="Cambria"/>
        </w:rPr>
        <w:t>Mandatory Meetings, Indoctrinations,</w:t>
      </w:r>
      <w:r w:rsidRPr="000A5F30">
        <w:rPr>
          <w:rFonts w:ascii="Cambria" w:hAnsi="Cambria" w:cs="Cambria"/>
          <w:spacing w:val="-4"/>
        </w:rPr>
        <w:t xml:space="preserve"> </w:t>
      </w:r>
      <w:r w:rsidRPr="000A5F30">
        <w:rPr>
          <w:rFonts w:ascii="Cambria" w:hAnsi="Cambria" w:cs="Cambria"/>
        </w:rPr>
        <w:t>Seminars</w:t>
      </w:r>
    </w:p>
    <w:p w14:paraId="690EF9E1" w14:textId="77777777" w:rsidR="000A5F30" w:rsidRPr="000A5F30" w:rsidRDefault="000A5F30" w:rsidP="000A5F30">
      <w:pPr>
        <w:numPr>
          <w:ilvl w:val="0"/>
          <w:numId w:val="29"/>
        </w:numPr>
        <w:tabs>
          <w:tab w:val="left" w:pos="2766"/>
        </w:tabs>
        <w:kinsoku w:val="0"/>
        <w:overflowPunct w:val="0"/>
        <w:autoSpaceDE w:val="0"/>
        <w:autoSpaceDN w:val="0"/>
        <w:adjustRightInd w:val="0"/>
        <w:spacing w:before="23" w:after="0" w:line="240" w:lineRule="auto"/>
        <w:ind w:left="2765" w:hanging="246"/>
        <w:rPr>
          <w:rFonts w:ascii="Cambria" w:hAnsi="Cambria" w:cs="Cambria"/>
        </w:rPr>
      </w:pPr>
      <w:r w:rsidRPr="000A5F30">
        <w:rPr>
          <w:rFonts w:ascii="Cambria" w:hAnsi="Cambria" w:cs="Cambria"/>
        </w:rPr>
        <w:t>Posting of Official</w:t>
      </w:r>
      <w:r w:rsidRPr="000A5F30">
        <w:rPr>
          <w:rFonts w:ascii="Cambria" w:hAnsi="Cambria" w:cs="Cambria"/>
          <w:spacing w:val="-2"/>
        </w:rPr>
        <w:t xml:space="preserve"> </w:t>
      </w:r>
      <w:r w:rsidRPr="000A5F30">
        <w:rPr>
          <w:rFonts w:ascii="Cambria" w:hAnsi="Cambria" w:cs="Cambria"/>
        </w:rPr>
        <w:t>ballot</w:t>
      </w:r>
    </w:p>
    <w:p w14:paraId="7E952BAA" w14:textId="77777777" w:rsidR="000A5F30" w:rsidRPr="000A5F30" w:rsidRDefault="000A5F30" w:rsidP="000A5F30">
      <w:pPr>
        <w:numPr>
          <w:ilvl w:val="0"/>
          <w:numId w:val="28"/>
        </w:numPr>
        <w:tabs>
          <w:tab w:val="left" w:pos="2881"/>
        </w:tabs>
        <w:kinsoku w:val="0"/>
        <w:overflowPunct w:val="0"/>
        <w:autoSpaceDE w:val="0"/>
        <w:autoSpaceDN w:val="0"/>
        <w:adjustRightInd w:val="0"/>
        <w:spacing w:before="16" w:after="0" w:line="240" w:lineRule="auto"/>
        <w:ind w:hanging="361"/>
        <w:rPr>
          <w:rFonts w:ascii="Cambria" w:hAnsi="Cambria" w:cs="Cambria"/>
        </w:rPr>
      </w:pPr>
      <w:r w:rsidRPr="000A5F30">
        <w:rPr>
          <w:rFonts w:ascii="Cambria" w:hAnsi="Cambria" w:cs="Cambria"/>
        </w:rPr>
        <w:t>Active Campaigning</w:t>
      </w:r>
    </w:p>
    <w:p w14:paraId="3BB90D6C" w14:textId="77777777" w:rsidR="000A5F30" w:rsidRPr="000A5F30" w:rsidRDefault="000A5F30" w:rsidP="000A5F30">
      <w:pPr>
        <w:numPr>
          <w:ilvl w:val="0"/>
          <w:numId w:val="28"/>
        </w:numPr>
        <w:tabs>
          <w:tab w:val="left" w:pos="2881"/>
        </w:tabs>
        <w:kinsoku w:val="0"/>
        <w:overflowPunct w:val="0"/>
        <w:autoSpaceDE w:val="0"/>
        <w:autoSpaceDN w:val="0"/>
        <w:adjustRightInd w:val="0"/>
        <w:spacing w:before="23" w:after="0" w:line="240" w:lineRule="auto"/>
        <w:ind w:hanging="361"/>
        <w:rPr>
          <w:rFonts w:ascii="Cambria" w:hAnsi="Cambria" w:cs="Cambria"/>
        </w:rPr>
      </w:pPr>
      <w:r w:rsidRPr="000A5F30">
        <w:rPr>
          <w:rFonts w:ascii="Cambria" w:hAnsi="Cambria" w:cs="Cambria"/>
        </w:rPr>
        <w:t>General Election</w:t>
      </w:r>
    </w:p>
    <w:p w14:paraId="4544BB08" w14:textId="77777777" w:rsidR="000A5F30" w:rsidRPr="000A5F30" w:rsidRDefault="000A5F30" w:rsidP="000A5F30">
      <w:pPr>
        <w:numPr>
          <w:ilvl w:val="0"/>
          <w:numId w:val="28"/>
        </w:numPr>
        <w:tabs>
          <w:tab w:val="left" w:pos="2754"/>
        </w:tabs>
        <w:kinsoku w:val="0"/>
        <w:overflowPunct w:val="0"/>
        <w:autoSpaceDE w:val="0"/>
        <w:autoSpaceDN w:val="0"/>
        <w:adjustRightInd w:val="0"/>
        <w:spacing w:before="16" w:after="0" w:line="240" w:lineRule="auto"/>
        <w:ind w:left="2753" w:hanging="234"/>
        <w:rPr>
          <w:rFonts w:ascii="Cambria" w:hAnsi="Cambria" w:cs="Cambria"/>
        </w:rPr>
      </w:pPr>
      <w:r w:rsidRPr="000A5F30">
        <w:rPr>
          <w:rFonts w:ascii="Cambria" w:hAnsi="Cambria" w:cs="Cambria"/>
        </w:rPr>
        <w:t>General Election expenditure reports filed</w:t>
      </w:r>
    </w:p>
    <w:p w14:paraId="78C7F0BA" w14:textId="77777777" w:rsidR="000A5F30" w:rsidRPr="000A5F30" w:rsidRDefault="000A5F30" w:rsidP="000A5F30">
      <w:pPr>
        <w:numPr>
          <w:ilvl w:val="0"/>
          <w:numId w:val="28"/>
        </w:numPr>
        <w:tabs>
          <w:tab w:val="left" w:pos="2732"/>
        </w:tabs>
        <w:kinsoku w:val="0"/>
        <w:overflowPunct w:val="0"/>
        <w:autoSpaceDE w:val="0"/>
        <w:autoSpaceDN w:val="0"/>
        <w:adjustRightInd w:val="0"/>
        <w:spacing w:before="22" w:after="0" w:line="240" w:lineRule="auto"/>
        <w:ind w:left="2731" w:hanging="212"/>
        <w:rPr>
          <w:rFonts w:ascii="Cambria" w:hAnsi="Cambria" w:cs="Cambria"/>
        </w:rPr>
      </w:pPr>
      <w:r w:rsidRPr="000A5F30">
        <w:rPr>
          <w:rFonts w:ascii="Cambria" w:hAnsi="Cambria" w:cs="Cambria"/>
        </w:rPr>
        <w:t>General Election</w:t>
      </w:r>
      <w:r w:rsidRPr="000A5F30">
        <w:rPr>
          <w:rFonts w:ascii="Cambria" w:hAnsi="Cambria" w:cs="Cambria"/>
          <w:spacing w:val="-1"/>
        </w:rPr>
        <w:t xml:space="preserve"> </w:t>
      </w:r>
      <w:r w:rsidRPr="000A5F30">
        <w:rPr>
          <w:rFonts w:ascii="Cambria" w:hAnsi="Cambria" w:cs="Cambria"/>
        </w:rPr>
        <w:t>Results</w:t>
      </w:r>
    </w:p>
    <w:p w14:paraId="296B1312" w14:textId="77777777" w:rsidR="000A5F30" w:rsidRPr="000A5F30" w:rsidRDefault="000A5F30" w:rsidP="000A5F30">
      <w:pPr>
        <w:numPr>
          <w:ilvl w:val="0"/>
          <w:numId w:val="28"/>
        </w:numPr>
        <w:tabs>
          <w:tab w:val="left" w:pos="2794"/>
        </w:tabs>
        <w:kinsoku w:val="0"/>
        <w:overflowPunct w:val="0"/>
        <w:autoSpaceDE w:val="0"/>
        <w:autoSpaceDN w:val="0"/>
        <w:adjustRightInd w:val="0"/>
        <w:spacing w:before="16" w:after="0" w:line="240" w:lineRule="auto"/>
        <w:ind w:left="2794" w:hanging="274"/>
        <w:rPr>
          <w:rFonts w:ascii="Cambria" w:hAnsi="Cambria" w:cs="Cambria"/>
        </w:rPr>
      </w:pPr>
      <w:r w:rsidRPr="000A5F30">
        <w:rPr>
          <w:rFonts w:ascii="Cambria" w:hAnsi="Cambria" w:cs="Cambria"/>
        </w:rPr>
        <w:t>Filing of any Election</w:t>
      </w:r>
      <w:r w:rsidRPr="000A5F30">
        <w:rPr>
          <w:rFonts w:ascii="Cambria" w:hAnsi="Cambria" w:cs="Cambria"/>
          <w:spacing w:val="-4"/>
        </w:rPr>
        <w:t xml:space="preserve"> </w:t>
      </w:r>
      <w:r w:rsidRPr="000A5F30">
        <w:rPr>
          <w:rFonts w:ascii="Cambria" w:hAnsi="Cambria" w:cs="Cambria"/>
        </w:rPr>
        <w:t>Grievances</w:t>
      </w:r>
    </w:p>
    <w:p w14:paraId="0BC76AFD" w14:textId="77777777" w:rsidR="000A5F30" w:rsidRPr="000A5F30" w:rsidRDefault="000A5F30" w:rsidP="000A5F30">
      <w:pPr>
        <w:numPr>
          <w:ilvl w:val="0"/>
          <w:numId w:val="28"/>
        </w:numPr>
        <w:tabs>
          <w:tab w:val="left" w:pos="2766"/>
        </w:tabs>
        <w:kinsoku w:val="0"/>
        <w:overflowPunct w:val="0"/>
        <w:autoSpaceDE w:val="0"/>
        <w:autoSpaceDN w:val="0"/>
        <w:adjustRightInd w:val="0"/>
        <w:spacing w:before="23" w:after="0" w:line="240" w:lineRule="auto"/>
        <w:ind w:left="2765" w:hanging="246"/>
        <w:rPr>
          <w:rFonts w:ascii="Cambria" w:hAnsi="Cambria" w:cs="Cambria"/>
        </w:rPr>
      </w:pPr>
      <w:r w:rsidRPr="000A5F30">
        <w:rPr>
          <w:rFonts w:ascii="Cambria" w:hAnsi="Cambria" w:cs="Cambria"/>
        </w:rPr>
        <w:t>Validation of General Election</w:t>
      </w:r>
      <w:r w:rsidRPr="000A5F30">
        <w:rPr>
          <w:rFonts w:ascii="Cambria" w:hAnsi="Cambria" w:cs="Cambria"/>
          <w:spacing w:val="-3"/>
        </w:rPr>
        <w:t xml:space="preserve"> </w:t>
      </w:r>
      <w:r w:rsidRPr="000A5F30">
        <w:rPr>
          <w:rFonts w:ascii="Cambria" w:hAnsi="Cambria" w:cs="Cambria"/>
        </w:rPr>
        <w:t>Results</w:t>
      </w:r>
    </w:p>
    <w:p w14:paraId="7C603064"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rPr>
      </w:pPr>
    </w:p>
    <w:p w14:paraId="112D6D48" w14:textId="77777777" w:rsidR="000A5F30" w:rsidRPr="000A5F30" w:rsidRDefault="000A5F30" w:rsidP="000A5F30">
      <w:pPr>
        <w:kinsoku w:val="0"/>
        <w:overflowPunct w:val="0"/>
        <w:autoSpaceDE w:val="0"/>
        <w:autoSpaceDN w:val="0"/>
        <w:adjustRightInd w:val="0"/>
        <w:spacing w:after="0" w:line="240" w:lineRule="auto"/>
        <w:ind w:left="1620"/>
        <w:rPr>
          <w:rFonts w:ascii="Cambria" w:hAnsi="Cambria" w:cs="Cambria"/>
          <w:sz w:val="23"/>
          <w:szCs w:val="23"/>
        </w:rPr>
      </w:pPr>
      <w:r w:rsidRPr="000A5F30">
        <w:rPr>
          <w:rFonts w:ascii="Cambria" w:hAnsi="Cambria" w:cs="Cambria"/>
        </w:rPr>
        <w:t xml:space="preserve">Sub-Section 3: </w:t>
      </w:r>
      <w:r w:rsidRPr="000A5F30">
        <w:rPr>
          <w:rFonts w:ascii="Cambria" w:hAnsi="Cambria" w:cs="Cambria"/>
          <w:sz w:val="23"/>
          <w:szCs w:val="23"/>
        </w:rPr>
        <w:t>In circumstances of a runoff election the next five steps are as follows:</w:t>
      </w:r>
    </w:p>
    <w:p w14:paraId="16C62DDD" w14:textId="77777777" w:rsidR="000A5F30" w:rsidRPr="000A5F30" w:rsidRDefault="000A5F30" w:rsidP="000A5F30">
      <w:pPr>
        <w:numPr>
          <w:ilvl w:val="1"/>
          <w:numId w:val="28"/>
        </w:numPr>
        <w:tabs>
          <w:tab w:val="left" w:pos="2931"/>
        </w:tabs>
        <w:kinsoku w:val="0"/>
        <w:overflowPunct w:val="0"/>
        <w:autoSpaceDE w:val="0"/>
        <w:autoSpaceDN w:val="0"/>
        <w:adjustRightInd w:val="0"/>
        <w:spacing w:before="45" w:after="0" w:line="240" w:lineRule="auto"/>
        <w:rPr>
          <w:rFonts w:ascii="Cambria" w:hAnsi="Cambria" w:cs="Cambria"/>
        </w:rPr>
      </w:pPr>
      <w:r w:rsidRPr="000A5F30">
        <w:rPr>
          <w:rFonts w:ascii="Cambria" w:hAnsi="Cambria" w:cs="Cambria"/>
        </w:rPr>
        <w:t>Run-off Election</w:t>
      </w:r>
    </w:p>
    <w:p w14:paraId="4BDA2E6F" w14:textId="77777777" w:rsidR="000A5F30" w:rsidRPr="000A5F30" w:rsidRDefault="000A5F30" w:rsidP="000A5F30">
      <w:pPr>
        <w:numPr>
          <w:ilvl w:val="1"/>
          <w:numId w:val="28"/>
        </w:numPr>
        <w:tabs>
          <w:tab w:val="left" w:pos="2929"/>
        </w:tabs>
        <w:kinsoku w:val="0"/>
        <w:overflowPunct w:val="0"/>
        <w:autoSpaceDE w:val="0"/>
        <w:autoSpaceDN w:val="0"/>
        <w:adjustRightInd w:val="0"/>
        <w:spacing w:before="18" w:after="0" w:line="240" w:lineRule="auto"/>
        <w:ind w:left="2928" w:hanging="229"/>
        <w:rPr>
          <w:rFonts w:ascii="Cambria" w:hAnsi="Cambria" w:cs="Cambria"/>
        </w:rPr>
      </w:pPr>
      <w:r w:rsidRPr="000A5F30">
        <w:rPr>
          <w:rFonts w:ascii="Cambria" w:hAnsi="Cambria" w:cs="Cambria"/>
        </w:rPr>
        <w:t>Run-off Election</w:t>
      </w:r>
      <w:r w:rsidRPr="000A5F30">
        <w:rPr>
          <w:rFonts w:ascii="Cambria" w:hAnsi="Cambria" w:cs="Cambria"/>
          <w:spacing w:val="-1"/>
        </w:rPr>
        <w:t xml:space="preserve"> </w:t>
      </w:r>
      <w:r w:rsidRPr="000A5F30">
        <w:rPr>
          <w:rFonts w:ascii="Cambria" w:hAnsi="Cambria" w:cs="Cambria"/>
        </w:rPr>
        <w:t>Results</w:t>
      </w:r>
    </w:p>
    <w:p w14:paraId="0C34262E" w14:textId="77777777" w:rsidR="000A5F30" w:rsidRPr="000A5F30" w:rsidRDefault="000A5F30" w:rsidP="000A5F30">
      <w:pPr>
        <w:numPr>
          <w:ilvl w:val="1"/>
          <w:numId w:val="28"/>
        </w:numPr>
        <w:tabs>
          <w:tab w:val="left" w:pos="2919"/>
        </w:tabs>
        <w:kinsoku w:val="0"/>
        <w:overflowPunct w:val="0"/>
        <w:autoSpaceDE w:val="0"/>
        <w:autoSpaceDN w:val="0"/>
        <w:adjustRightInd w:val="0"/>
        <w:spacing w:before="16" w:after="0" w:line="240" w:lineRule="auto"/>
        <w:ind w:left="2918" w:hanging="219"/>
        <w:rPr>
          <w:rFonts w:ascii="Cambria" w:hAnsi="Cambria" w:cs="Cambria"/>
        </w:rPr>
      </w:pPr>
      <w:r w:rsidRPr="000A5F30">
        <w:rPr>
          <w:rFonts w:ascii="Cambria" w:hAnsi="Cambria" w:cs="Cambria"/>
        </w:rPr>
        <w:t>Run-off Election expenditure reports filed</w:t>
      </w:r>
    </w:p>
    <w:p w14:paraId="47A95B9F" w14:textId="77777777" w:rsidR="000A5F30" w:rsidRPr="000A5F30" w:rsidRDefault="000A5F30" w:rsidP="000A5F30">
      <w:pPr>
        <w:numPr>
          <w:ilvl w:val="1"/>
          <w:numId w:val="28"/>
        </w:numPr>
        <w:tabs>
          <w:tab w:val="left" w:pos="2941"/>
        </w:tabs>
        <w:kinsoku w:val="0"/>
        <w:overflowPunct w:val="0"/>
        <w:autoSpaceDE w:val="0"/>
        <w:autoSpaceDN w:val="0"/>
        <w:adjustRightInd w:val="0"/>
        <w:spacing w:before="23" w:after="0" w:line="240" w:lineRule="auto"/>
        <w:ind w:left="2940" w:hanging="241"/>
        <w:rPr>
          <w:rFonts w:ascii="Cambria" w:hAnsi="Cambria" w:cs="Cambria"/>
        </w:rPr>
      </w:pPr>
      <w:r w:rsidRPr="000A5F30">
        <w:rPr>
          <w:rFonts w:ascii="Cambria" w:hAnsi="Cambria" w:cs="Cambria"/>
        </w:rPr>
        <w:t>Filing any Run-off Election</w:t>
      </w:r>
      <w:r w:rsidRPr="000A5F30">
        <w:rPr>
          <w:rFonts w:ascii="Cambria" w:hAnsi="Cambria" w:cs="Cambria"/>
          <w:spacing w:val="-5"/>
        </w:rPr>
        <w:t xml:space="preserve"> </w:t>
      </w:r>
      <w:r w:rsidRPr="000A5F30">
        <w:rPr>
          <w:rFonts w:ascii="Cambria" w:hAnsi="Cambria" w:cs="Cambria"/>
        </w:rPr>
        <w:t>Grievances</w:t>
      </w:r>
    </w:p>
    <w:p w14:paraId="472CC358" w14:textId="77777777" w:rsidR="000A5F30" w:rsidRPr="000A5F30" w:rsidRDefault="000A5F30" w:rsidP="000A5F30">
      <w:pPr>
        <w:numPr>
          <w:ilvl w:val="1"/>
          <w:numId w:val="28"/>
        </w:numPr>
        <w:tabs>
          <w:tab w:val="left" w:pos="2922"/>
        </w:tabs>
        <w:kinsoku w:val="0"/>
        <w:overflowPunct w:val="0"/>
        <w:autoSpaceDE w:val="0"/>
        <w:autoSpaceDN w:val="0"/>
        <w:adjustRightInd w:val="0"/>
        <w:spacing w:before="18" w:after="0" w:line="240" w:lineRule="auto"/>
        <w:ind w:left="2921" w:hanging="222"/>
        <w:rPr>
          <w:rFonts w:ascii="Cambria" w:hAnsi="Cambria" w:cs="Cambria"/>
        </w:rPr>
      </w:pPr>
      <w:r w:rsidRPr="000A5F30">
        <w:rPr>
          <w:rFonts w:ascii="Cambria" w:hAnsi="Cambria" w:cs="Cambria"/>
        </w:rPr>
        <w:t>Validation of Run-off</w:t>
      </w:r>
      <w:r w:rsidRPr="000A5F30">
        <w:rPr>
          <w:rFonts w:ascii="Cambria" w:hAnsi="Cambria" w:cs="Cambria"/>
          <w:spacing w:val="-2"/>
        </w:rPr>
        <w:t xml:space="preserve"> </w:t>
      </w:r>
      <w:r w:rsidRPr="000A5F30">
        <w:rPr>
          <w:rFonts w:ascii="Cambria" w:hAnsi="Cambria" w:cs="Cambria"/>
        </w:rPr>
        <w:t>Election</w:t>
      </w:r>
    </w:p>
    <w:p w14:paraId="1B4EE5FB"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rPr>
      </w:pPr>
    </w:p>
    <w:p w14:paraId="3CD98DF3" w14:textId="77777777" w:rsidR="000A5F30" w:rsidRPr="000A5F30" w:rsidRDefault="000A5F30" w:rsidP="000A5F30">
      <w:pPr>
        <w:kinsoku w:val="0"/>
        <w:overflowPunct w:val="0"/>
        <w:autoSpaceDE w:val="0"/>
        <w:autoSpaceDN w:val="0"/>
        <w:adjustRightInd w:val="0"/>
        <w:spacing w:before="1" w:after="0" w:line="240" w:lineRule="auto"/>
        <w:ind w:left="180"/>
        <w:outlineLvl w:val="2"/>
        <w:rPr>
          <w:rFonts w:ascii="Cambria" w:hAnsi="Cambria" w:cs="Cambria"/>
          <w:sz w:val="24"/>
          <w:szCs w:val="24"/>
        </w:rPr>
      </w:pPr>
      <w:r w:rsidRPr="000A5F30">
        <w:rPr>
          <w:rFonts w:ascii="Cambria" w:hAnsi="Cambria" w:cs="Cambria"/>
          <w:sz w:val="24"/>
          <w:szCs w:val="24"/>
        </w:rPr>
        <w:t>Section 5: Filing for Office</w:t>
      </w:r>
    </w:p>
    <w:p w14:paraId="01276CDC" w14:textId="77777777" w:rsidR="000A5F30" w:rsidRPr="000A5F30" w:rsidRDefault="000A5F30" w:rsidP="000A5F30">
      <w:pPr>
        <w:kinsoku w:val="0"/>
        <w:overflowPunct w:val="0"/>
        <w:autoSpaceDE w:val="0"/>
        <w:autoSpaceDN w:val="0"/>
        <w:adjustRightInd w:val="0"/>
        <w:spacing w:before="152" w:after="0" w:line="240" w:lineRule="auto"/>
        <w:ind w:left="1620"/>
        <w:rPr>
          <w:rFonts w:ascii="Cambria" w:hAnsi="Cambria" w:cs="Cambria"/>
        </w:rPr>
      </w:pPr>
      <w:r w:rsidRPr="000A5F30">
        <w:rPr>
          <w:rFonts w:ascii="Cambria" w:hAnsi="Cambria" w:cs="Cambria"/>
        </w:rPr>
        <w:t>Sub-Section 1: An individual shall file as a candidate by:</w:t>
      </w:r>
    </w:p>
    <w:p w14:paraId="6087F5A2" w14:textId="77777777" w:rsidR="000A5F30" w:rsidRPr="000A5F30" w:rsidRDefault="000A5F30" w:rsidP="000A5F30">
      <w:pPr>
        <w:numPr>
          <w:ilvl w:val="0"/>
          <w:numId w:val="27"/>
        </w:numPr>
        <w:tabs>
          <w:tab w:val="left" w:pos="2521"/>
        </w:tabs>
        <w:kinsoku w:val="0"/>
        <w:overflowPunct w:val="0"/>
        <w:autoSpaceDE w:val="0"/>
        <w:autoSpaceDN w:val="0"/>
        <w:adjustRightInd w:val="0"/>
        <w:spacing w:before="19" w:after="0" w:line="261" w:lineRule="auto"/>
        <w:ind w:right="582"/>
        <w:rPr>
          <w:rFonts w:ascii="Cambria" w:hAnsi="Cambria" w:cs="Cambria"/>
        </w:rPr>
      </w:pPr>
      <w:r w:rsidRPr="000A5F30">
        <w:rPr>
          <w:rFonts w:ascii="Cambria" w:hAnsi="Cambria" w:cs="Cambria"/>
        </w:rPr>
        <w:t>Filing his/her intention for candidacy by completing registration packet with the Election</w:t>
      </w:r>
      <w:r w:rsidRPr="000A5F30">
        <w:rPr>
          <w:rFonts w:ascii="Cambria" w:hAnsi="Cambria" w:cs="Cambria"/>
          <w:spacing w:val="-9"/>
        </w:rPr>
        <w:t xml:space="preserve"> </w:t>
      </w:r>
      <w:r w:rsidRPr="000A5F30">
        <w:rPr>
          <w:rFonts w:ascii="Cambria" w:hAnsi="Cambria" w:cs="Cambria"/>
        </w:rPr>
        <w:t>Board</w:t>
      </w:r>
    </w:p>
    <w:p w14:paraId="5AE72D28" w14:textId="77777777" w:rsidR="000A5F30" w:rsidRPr="000A5F30" w:rsidRDefault="000A5F30" w:rsidP="000A5F30">
      <w:pPr>
        <w:numPr>
          <w:ilvl w:val="0"/>
          <w:numId w:val="27"/>
        </w:numPr>
        <w:tabs>
          <w:tab w:val="left" w:pos="2374"/>
        </w:tabs>
        <w:kinsoku w:val="0"/>
        <w:overflowPunct w:val="0"/>
        <w:autoSpaceDE w:val="0"/>
        <w:autoSpaceDN w:val="0"/>
        <w:adjustRightInd w:val="0"/>
        <w:spacing w:after="0" w:line="261" w:lineRule="auto"/>
        <w:ind w:right="823"/>
        <w:rPr>
          <w:rFonts w:ascii="Cambria" w:hAnsi="Cambria" w:cs="Cambria"/>
        </w:rPr>
      </w:pPr>
      <w:r w:rsidRPr="000A5F30">
        <w:rPr>
          <w:rFonts w:ascii="Cambria" w:hAnsi="Cambria" w:cs="Cambria"/>
        </w:rPr>
        <w:lastRenderedPageBreak/>
        <w:t>filing their platform stating the objectives of the year, with the Election Board during the filing period,</w:t>
      </w:r>
      <w:r w:rsidRPr="000A5F30">
        <w:rPr>
          <w:rFonts w:ascii="Cambria" w:hAnsi="Cambria" w:cs="Cambria"/>
          <w:spacing w:val="-14"/>
        </w:rPr>
        <w:t xml:space="preserve"> </w:t>
      </w:r>
      <w:r w:rsidRPr="000A5F30">
        <w:rPr>
          <w:rFonts w:ascii="Cambria" w:hAnsi="Cambria" w:cs="Cambria"/>
        </w:rPr>
        <w:t>and</w:t>
      </w:r>
    </w:p>
    <w:p w14:paraId="71BC2CA6" w14:textId="77777777" w:rsidR="000A5F30" w:rsidRPr="000A5F30" w:rsidRDefault="000A5F30" w:rsidP="000A5F30">
      <w:pPr>
        <w:numPr>
          <w:ilvl w:val="0"/>
          <w:numId w:val="27"/>
        </w:numPr>
        <w:tabs>
          <w:tab w:val="left" w:pos="2521"/>
        </w:tabs>
        <w:kinsoku w:val="0"/>
        <w:overflowPunct w:val="0"/>
        <w:autoSpaceDE w:val="0"/>
        <w:autoSpaceDN w:val="0"/>
        <w:adjustRightInd w:val="0"/>
        <w:spacing w:after="0" w:line="261" w:lineRule="auto"/>
        <w:ind w:right="964"/>
        <w:rPr>
          <w:rFonts w:ascii="Cambria" w:hAnsi="Cambria" w:cs="Cambria"/>
        </w:rPr>
      </w:pPr>
      <w:r w:rsidRPr="000A5F30">
        <w:rPr>
          <w:rFonts w:ascii="Cambria" w:hAnsi="Cambria" w:cs="Cambria"/>
        </w:rPr>
        <w:t>submitting a candidate information sheet as well as a signed grade release statement, provided by the Commissioner of Elections,</w:t>
      </w:r>
      <w:r w:rsidRPr="000A5F30">
        <w:rPr>
          <w:rFonts w:ascii="Cambria" w:hAnsi="Cambria" w:cs="Cambria"/>
          <w:spacing w:val="-22"/>
        </w:rPr>
        <w:t xml:space="preserve"> </w:t>
      </w:r>
      <w:r w:rsidRPr="000A5F30">
        <w:rPr>
          <w:rFonts w:ascii="Cambria" w:hAnsi="Cambria" w:cs="Cambria"/>
        </w:rPr>
        <w:t>and</w:t>
      </w:r>
    </w:p>
    <w:p w14:paraId="5B09C354" w14:textId="77777777" w:rsidR="000A5F30" w:rsidRPr="000A5F30" w:rsidRDefault="000A5F30" w:rsidP="000A5F30">
      <w:pPr>
        <w:numPr>
          <w:ilvl w:val="0"/>
          <w:numId w:val="27"/>
        </w:numPr>
        <w:tabs>
          <w:tab w:val="left" w:pos="2569"/>
        </w:tabs>
        <w:kinsoku w:val="0"/>
        <w:overflowPunct w:val="0"/>
        <w:autoSpaceDE w:val="0"/>
        <w:autoSpaceDN w:val="0"/>
        <w:adjustRightInd w:val="0"/>
        <w:spacing w:after="0" w:line="252" w:lineRule="exact"/>
        <w:ind w:left="2568" w:hanging="409"/>
        <w:rPr>
          <w:rFonts w:ascii="Cambria" w:hAnsi="Cambria" w:cs="Cambria"/>
        </w:rPr>
      </w:pPr>
      <w:r w:rsidRPr="000A5F30">
        <w:rPr>
          <w:rFonts w:ascii="Cambria" w:hAnsi="Cambria" w:cs="Cambria"/>
        </w:rPr>
        <w:t>Any other information deemed necessary by the Election Board will be turned in to the</w:t>
      </w:r>
      <w:r w:rsidRPr="000A5F30">
        <w:rPr>
          <w:rFonts w:ascii="Cambria" w:hAnsi="Cambria" w:cs="Cambria"/>
          <w:spacing w:val="-14"/>
        </w:rPr>
        <w:t xml:space="preserve"> </w:t>
      </w:r>
      <w:r w:rsidRPr="000A5F30">
        <w:rPr>
          <w:rFonts w:ascii="Cambria" w:hAnsi="Cambria" w:cs="Cambria"/>
        </w:rPr>
        <w:t>SGA</w:t>
      </w:r>
    </w:p>
    <w:p w14:paraId="2097646E"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6AF48D8D" w14:textId="77777777" w:rsidR="000A5F30" w:rsidRPr="000A5F30" w:rsidRDefault="000A5F30" w:rsidP="000A5F30">
      <w:pPr>
        <w:kinsoku w:val="0"/>
        <w:overflowPunct w:val="0"/>
        <w:autoSpaceDE w:val="0"/>
        <w:autoSpaceDN w:val="0"/>
        <w:adjustRightInd w:val="0"/>
        <w:spacing w:before="61" w:after="0" w:line="240" w:lineRule="auto"/>
        <w:rPr>
          <w:rFonts w:ascii="Cambria" w:hAnsi="Cambria" w:cs="Cambria"/>
        </w:rPr>
      </w:pPr>
      <w:r w:rsidRPr="000A5F30">
        <w:rPr>
          <w:rFonts w:ascii="Cambria" w:hAnsi="Cambria" w:cs="Cambria"/>
        </w:rPr>
        <w:t>office</w:t>
      </w:r>
    </w:p>
    <w:p w14:paraId="42E73FE7"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3C8B4720" w14:textId="77777777" w:rsidR="000A5F30" w:rsidRPr="000A5F30" w:rsidRDefault="000A5F30" w:rsidP="000A5F30">
      <w:pPr>
        <w:kinsoku w:val="0"/>
        <w:overflowPunct w:val="0"/>
        <w:autoSpaceDE w:val="0"/>
        <w:autoSpaceDN w:val="0"/>
        <w:adjustRightInd w:val="0"/>
        <w:spacing w:before="61" w:after="0" w:line="240" w:lineRule="auto"/>
        <w:ind w:left="732"/>
        <w:rPr>
          <w:rFonts w:ascii="Cambria" w:hAnsi="Cambria" w:cs="Cambria"/>
        </w:rPr>
      </w:pPr>
      <w:r w:rsidRPr="000A5F30">
        <w:rPr>
          <w:rFonts w:ascii="Cambria" w:hAnsi="Cambria" w:cs="Cambria"/>
        </w:rPr>
        <w:t>Secretary.</w:t>
      </w:r>
    </w:p>
    <w:p w14:paraId="46347808" w14:textId="77777777" w:rsidR="000A5F30" w:rsidRPr="000A5F30" w:rsidRDefault="000A5F30" w:rsidP="000A5F30">
      <w:pPr>
        <w:kinsoku w:val="0"/>
        <w:overflowPunct w:val="0"/>
        <w:autoSpaceDE w:val="0"/>
        <w:autoSpaceDN w:val="0"/>
        <w:adjustRightInd w:val="0"/>
        <w:spacing w:before="18" w:after="0" w:line="240" w:lineRule="auto"/>
        <w:ind w:left="48"/>
        <w:rPr>
          <w:rFonts w:ascii="Cambria" w:hAnsi="Cambria" w:cs="Cambria"/>
        </w:rPr>
      </w:pPr>
      <w:r w:rsidRPr="000A5F30">
        <w:rPr>
          <w:rFonts w:ascii="Cambria" w:hAnsi="Cambria" w:cs="Cambria"/>
        </w:rPr>
        <w:t>Sub-Section 2: A period for filing shall be no more than 21 days before the date of the general election.</w:t>
      </w:r>
    </w:p>
    <w:p w14:paraId="65EDA9D7"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4"/>
          <w:szCs w:val="24"/>
        </w:rPr>
      </w:pPr>
    </w:p>
    <w:p w14:paraId="69997C43" w14:textId="77777777" w:rsidR="000A5F30" w:rsidRPr="000A5F30" w:rsidRDefault="000A5F30" w:rsidP="000A5F30">
      <w:pPr>
        <w:kinsoku w:val="0"/>
        <w:overflowPunct w:val="0"/>
        <w:autoSpaceDE w:val="0"/>
        <w:autoSpaceDN w:val="0"/>
        <w:adjustRightInd w:val="0"/>
        <w:spacing w:after="0" w:line="268" w:lineRule="auto"/>
        <w:ind w:right="209"/>
        <w:rPr>
          <w:rFonts w:ascii="Cambria" w:hAnsi="Cambria" w:cs="Cambria"/>
          <w:sz w:val="24"/>
          <w:szCs w:val="24"/>
        </w:rPr>
      </w:pPr>
      <w:r w:rsidRPr="000A5F30">
        <w:rPr>
          <w:rFonts w:ascii="Cambria" w:hAnsi="Cambria" w:cs="Cambria"/>
        </w:rPr>
        <w:t>Sub-Section 3: Once a student has filed for a particular office, he/she may change to any other office during the filing period. After filing the student may either run for the position or drop out of the election completely</w:t>
      </w:r>
      <w:r w:rsidRPr="000A5F30">
        <w:rPr>
          <w:rFonts w:ascii="Cambria" w:hAnsi="Cambria" w:cs="Cambria"/>
          <w:sz w:val="24"/>
          <w:szCs w:val="24"/>
        </w:rPr>
        <w:t>.</w:t>
      </w:r>
    </w:p>
    <w:p w14:paraId="40410A67" w14:textId="77777777" w:rsidR="000A5F30" w:rsidRPr="000A5F30" w:rsidRDefault="000A5F30" w:rsidP="000A5F30">
      <w:pPr>
        <w:kinsoku w:val="0"/>
        <w:overflowPunct w:val="0"/>
        <w:autoSpaceDE w:val="0"/>
        <w:autoSpaceDN w:val="0"/>
        <w:adjustRightInd w:val="0"/>
        <w:spacing w:before="242" w:after="0" w:line="271" w:lineRule="auto"/>
        <w:ind w:right="209"/>
        <w:rPr>
          <w:rFonts w:ascii="Cambria" w:hAnsi="Cambria" w:cs="Cambria"/>
        </w:rPr>
      </w:pPr>
      <w:r w:rsidRPr="000A5F30">
        <w:rPr>
          <w:rFonts w:ascii="Cambria" w:hAnsi="Cambria" w:cs="Cambria"/>
        </w:rPr>
        <w:t>Sub-Section 4: Any candidate or ticket that files for office shall file a campaign staff list. The staff list may be added or removed by the candidate until the close of filling period. Any modifications after will have to be brought up to the Election Board.</w:t>
      </w:r>
    </w:p>
    <w:p w14:paraId="1A38F91F" w14:textId="77777777" w:rsidR="000A5F30" w:rsidRPr="000A5F30" w:rsidRDefault="000A5F30" w:rsidP="000A5F30">
      <w:pPr>
        <w:kinsoku w:val="0"/>
        <w:overflowPunct w:val="0"/>
        <w:autoSpaceDE w:val="0"/>
        <w:autoSpaceDN w:val="0"/>
        <w:adjustRightInd w:val="0"/>
        <w:spacing w:before="230" w:after="0" w:line="264" w:lineRule="auto"/>
        <w:ind w:right="299"/>
        <w:rPr>
          <w:rFonts w:ascii="Cambria" w:hAnsi="Cambria" w:cs="Cambria"/>
        </w:rPr>
      </w:pPr>
      <w:r w:rsidRPr="000A5F30">
        <w:rPr>
          <w:rFonts w:ascii="Cambria" w:hAnsi="Cambria" w:cs="Cambria"/>
        </w:rPr>
        <w:t>Sub-Section 5: Candidates for President and Vice President shall both be listed together on the ballot and identified as to which office the candidate seeks. If after the closing of filing, a candidate for Student Body President or Vice President has not qualified, has been disqualified, or withdrawn, then the remaining candidate may submit a name of a replacement candidate to the Commissioner of Elections and the candidate must be qualified by the Commissioner of Elections by 3:00pm on</w:t>
      </w:r>
    </w:p>
    <w:p w14:paraId="16B9DCBA" w14:textId="77777777" w:rsidR="000A5F30" w:rsidRPr="000A5F30" w:rsidRDefault="000A5F30" w:rsidP="000A5F30">
      <w:pPr>
        <w:kinsoku w:val="0"/>
        <w:overflowPunct w:val="0"/>
        <w:autoSpaceDE w:val="0"/>
        <w:autoSpaceDN w:val="0"/>
        <w:adjustRightInd w:val="0"/>
        <w:spacing w:after="0" w:line="244" w:lineRule="exact"/>
        <w:rPr>
          <w:rFonts w:ascii="Cambria" w:hAnsi="Cambria" w:cs="Cambria"/>
        </w:rPr>
      </w:pPr>
      <w:r w:rsidRPr="000A5F30">
        <w:rPr>
          <w:rFonts w:ascii="Cambria" w:hAnsi="Cambria" w:cs="Cambria"/>
        </w:rPr>
        <w:t>the fifth (5th) class day preceding the Election. The remaining candidate will also have the discretion</w:t>
      </w:r>
    </w:p>
    <w:p w14:paraId="73558377" w14:textId="77777777" w:rsidR="000A5F30" w:rsidRPr="000A5F30" w:rsidRDefault="000A5F30" w:rsidP="000A5F30">
      <w:pPr>
        <w:kinsoku w:val="0"/>
        <w:overflowPunct w:val="0"/>
        <w:autoSpaceDE w:val="0"/>
        <w:autoSpaceDN w:val="0"/>
        <w:adjustRightInd w:val="0"/>
        <w:spacing w:before="23" w:after="0" w:line="240" w:lineRule="auto"/>
        <w:rPr>
          <w:rFonts w:ascii="Cambria" w:hAnsi="Cambria" w:cs="Cambria"/>
        </w:rPr>
      </w:pPr>
      <w:r w:rsidRPr="000A5F30">
        <w:rPr>
          <w:rFonts w:ascii="Cambria" w:hAnsi="Cambria" w:cs="Cambria"/>
        </w:rPr>
        <w:t>to re-file as either President or Vice President upon selecting their replacement candidate.</w:t>
      </w:r>
    </w:p>
    <w:p w14:paraId="32A15967"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rPr>
      </w:pPr>
    </w:p>
    <w:p w14:paraId="72EF90EB" w14:textId="77777777" w:rsidR="000A5F30" w:rsidRPr="000A5F30" w:rsidRDefault="000A5F30" w:rsidP="000A5F30">
      <w:pPr>
        <w:kinsoku w:val="0"/>
        <w:overflowPunct w:val="0"/>
        <w:autoSpaceDE w:val="0"/>
        <w:autoSpaceDN w:val="0"/>
        <w:adjustRightInd w:val="0"/>
        <w:spacing w:after="0" w:line="273" w:lineRule="auto"/>
        <w:ind w:right="1414"/>
        <w:rPr>
          <w:rFonts w:ascii="Cambria" w:hAnsi="Cambria" w:cs="Cambria"/>
        </w:rPr>
      </w:pPr>
      <w:r w:rsidRPr="000A5F30">
        <w:rPr>
          <w:rFonts w:ascii="Cambria" w:hAnsi="Cambria" w:cs="Cambria"/>
        </w:rPr>
        <w:t>Sub-Section 6: Any candidate or ticket that does not comply with all filing requirements shall not be qualified for any election to any office for the current election.</w:t>
      </w:r>
    </w:p>
    <w:p w14:paraId="6B9772AB"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2C16E828" w14:textId="77777777" w:rsidR="000A5F30" w:rsidRPr="000A5F30" w:rsidRDefault="000A5F30" w:rsidP="000A5F30">
      <w:pPr>
        <w:kinsoku w:val="0"/>
        <w:overflowPunct w:val="0"/>
        <w:autoSpaceDE w:val="0"/>
        <w:autoSpaceDN w:val="0"/>
        <w:adjustRightInd w:val="0"/>
        <w:spacing w:before="61" w:after="0" w:line="240" w:lineRule="auto"/>
        <w:ind w:left="180"/>
        <w:rPr>
          <w:rFonts w:ascii="Cambria" w:hAnsi="Cambria" w:cs="Cambria"/>
        </w:rPr>
      </w:pPr>
      <w:r w:rsidRPr="000A5F30">
        <w:rPr>
          <w:rFonts w:ascii="Cambria" w:hAnsi="Cambria" w:cs="Cambria"/>
        </w:rPr>
        <w:t>Section 6: Qualifying</w:t>
      </w:r>
    </w:p>
    <w:p w14:paraId="05D51EE0" w14:textId="77777777" w:rsidR="000A5F30" w:rsidRPr="000A5F30" w:rsidRDefault="000A5F30" w:rsidP="000A5F30">
      <w:pPr>
        <w:kinsoku w:val="0"/>
        <w:overflowPunct w:val="0"/>
        <w:autoSpaceDE w:val="0"/>
        <w:autoSpaceDN w:val="0"/>
        <w:adjustRightInd w:val="0"/>
        <w:spacing w:before="61" w:after="0" w:line="240" w:lineRule="auto"/>
        <w:ind w:left="180"/>
        <w:rPr>
          <w:rFonts w:ascii="Cambria" w:hAnsi="Cambria" w:cs="Cambria"/>
        </w:rPr>
        <w:sectPr w:rsidR="000A5F30" w:rsidRPr="000A5F30">
          <w:type w:val="continuous"/>
          <w:pgSz w:w="12240" w:h="15840"/>
          <w:pgMar w:top="580" w:right="220" w:bottom="280" w:left="540" w:header="720" w:footer="720" w:gutter="0"/>
          <w:cols w:space="720"/>
          <w:noEndnote/>
        </w:sectPr>
      </w:pPr>
    </w:p>
    <w:p w14:paraId="5C0E30C5" w14:textId="77777777" w:rsidR="000A5F30" w:rsidRPr="000A5F30" w:rsidRDefault="000A5F30" w:rsidP="000A5F30">
      <w:pPr>
        <w:kinsoku w:val="0"/>
        <w:overflowPunct w:val="0"/>
        <w:autoSpaceDE w:val="0"/>
        <w:autoSpaceDN w:val="0"/>
        <w:adjustRightInd w:val="0"/>
        <w:spacing w:before="202" w:after="0" w:line="256" w:lineRule="auto"/>
        <w:ind w:left="1620" w:right="620"/>
        <w:rPr>
          <w:rFonts w:ascii="Cambria" w:hAnsi="Cambria" w:cs="Cambria"/>
        </w:rPr>
      </w:pPr>
      <w:r w:rsidRPr="000A5F30">
        <w:rPr>
          <w:rFonts w:ascii="Cambria" w:hAnsi="Cambria" w:cs="Cambria"/>
        </w:rPr>
        <w:lastRenderedPageBreak/>
        <w:t>The qualifications to run as candidate for any election shall be established by the McNeese Student Government Association Constitution.</w:t>
      </w:r>
    </w:p>
    <w:p w14:paraId="2771D4A7" w14:textId="77777777" w:rsidR="000A5F30" w:rsidRPr="000A5F30" w:rsidRDefault="000A5F30" w:rsidP="000A5F30">
      <w:pPr>
        <w:kinsoku w:val="0"/>
        <w:overflowPunct w:val="0"/>
        <w:autoSpaceDE w:val="0"/>
        <w:autoSpaceDN w:val="0"/>
        <w:adjustRightInd w:val="0"/>
        <w:spacing w:before="11" w:after="0" w:line="240" w:lineRule="auto"/>
        <w:rPr>
          <w:rFonts w:ascii="Cambria" w:hAnsi="Cambria" w:cs="Cambria"/>
          <w:sz w:val="20"/>
          <w:szCs w:val="20"/>
        </w:rPr>
      </w:pPr>
    </w:p>
    <w:p w14:paraId="54F7D166" w14:textId="77777777" w:rsidR="000A5F30" w:rsidRPr="000A5F30" w:rsidRDefault="000A5F30" w:rsidP="000A5F30">
      <w:pPr>
        <w:kinsoku w:val="0"/>
        <w:overflowPunct w:val="0"/>
        <w:autoSpaceDE w:val="0"/>
        <w:autoSpaceDN w:val="0"/>
        <w:adjustRightInd w:val="0"/>
        <w:spacing w:after="0" w:line="261" w:lineRule="auto"/>
        <w:ind w:left="1620" w:right="630"/>
        <w:rPr>
          <w:rFonts w:ascii="Cambria" w:hAnsi="Cambria" w:cs="Cambria"/>
        </w:rPr>
      </w:pPr>
      <w:r w:rsidRPr="000A5F30">
        <w:rPr>
          <w:rFonts w:ascii="Cambria" w:hAnsi="Cambria" w:cs="Cambria"/>
        </w:rPr>
        <w:t>Sub-Section 1: After the close of filing, the Commissioner of Elections shall submit the appropriate information for each potential candidate to the Office of the Dean of Students for verification. Once the Office of the Deans of Students replies to the Commissioner, they shall report to the Election Board with a listing of filed candidates. The Board will then review each candidate’s eligibility for the Election at hand. After any amendments and final approval by the Election Board, the official list of qualified candidates will be posted outside of the SGA office.</w:t>
      </w:r>
    </w:p>
    <w:p w14:paraId="422921E0"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0"/>
          <w:szCs w:val="20"/>
        </w:rPr>
      </w:pPr>
    </w:p>
    <w:p w14:paraId="3F0576D3" w14:textId="77777777" w:rsidR="000A5F30" w:rsidRPr="000A5F30" w:rsidRDefault="000A5F30" w:rsidP="000A5F30">
      <w:pPr>
        <w:kinsoku w:val="0"/>
        <w:overflowPunct w:val="0"/>
        <w:autoSpaceDE w:val="0"/>
        <w:autoSpaceDN w:val="0"/>
        <w:adjustRightInd w:val="0"/>
        <w:spacing w:before="1" w:after="0" w:line="276" w:lineRule="auto"/>
        <w:ind w:left="1620" w:right="1399"/>
        <w:rPr>
          <w:rFonts w:ascii="Cambria" w:hAnsi="Cambria" w:cs="Cambria"/>
        </w:rPr>
      </w:pPr>
      <w:r w:rsidRPr="000A5F30">
        <w:rPr>
          <w:rFonts w:ascii="Cambria" w:hAnsi="Cambria" w:cs="Cambria"/>
        </w:rPr>
        <w:t>Sub-Section 2: Failure to properly qualify shall mean automatic removal of the unqualified candidate from the election.</w:t>
      </w:r>
    </w:p>
    <w:p w14:paraId="4FAC5E6F" w14:textId="77777777" w:rsidR="000A5F30" w:rsidRPr="000A5F30" w:rsidRDefault="000A5F30" w:rsidP="000A5F30">
      <w:pPr>
        <w:kinsoku w:val="0"/>
        <w:overflowPunct w:val="0"/>
        <w:autoSpaceDE w:val="0"/>
        <w:autoSpaceDN w:val="0"/>
        <w:adjustRightInd w:val="0"/>
        <w:spacing w:before="225" w:after="0" w:line="256" w:lineRule="auto"/>
        <w:ind w:left="1620" w:right="560"/>
        <w:rPr>
          <w:rFonts w:ascii="Cambria" w:hAnsi="Cambria" w:cs="Cambria"/>
        </w:rPr>
      </w:pPr>
      <w:r w:rsidRPr="000A5F30">
        <w:rPr>
          <w:rFonts w:ascii="Cambria" w:hAnsi="Cambria" w:cs="Cambria"/>
        </w:rPr>
        <w:t>Sub-Section 3: Any student wishing to make an appeal on a candidate pertaining to their academics and/or discipline should be addressed to the Office of the Dean of Students. All other appeals should be made to the Commissioner of Elections and the Election Board.</w:t>
      </w:r>
    </w:p>
    <w:p w14:paraId="22AFA3BD"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47295437" w14:textId="77777777" w:rsidR="000A5F30" w:rsidRPr="000A5F30" w:rsidRDefault="000A5F30" w:rsidP="000A5F30">
      <w:pPr>
        <w:kinsoku w:val="0"/>
        <w:overflowPunct w:val="0"/>
        <w:autoSpaceDE w:val="0"/>
        <w:autoSpaceDN w:val="0"/>
        <w:adjustRightInd w:val="0"/>
        <w:spacing w:after="0" w:line="276" w:lineRule="auto"/>
        <w:ind w:left="1620" w:right="935"/>
        <w:rPr>
          <w:rFonts w:ascii="Cambria" w:hAnsi="Cambria" w:cs="Cambria"/>
        </w:rPr>
      </w:pPr>
      <w:r w:rsidRPr="000A5F30">
        <w:rPr>
          <w:rFonts w:ascii="Cambria" w:hAnsi="Cambria" w:cs="Cambria"/>
        </w:rPr>
        <w:t xml:space="preserve">Sub-Section 4: In the event only one candidate qualifies they will be declared the winner. </w:t>
      </w:r>
      <w:proofErr w:type="spellStart"/>
      <w:r w:rsidRPr="000A5F30">
        <w:rPr>
          <w:rFonts w:ascii="Cambria" w:hAnsi="Cambria" w:cs="Cambria"/>
        </w:rPr>
        <w:t>There</w:t>
      </w:r>
      <w:proofErr w:type="spellEnd"/>
      <w:r w:rsidRPr="000A5F30">
        <w:rPr>
          <w:rFonts w:ascii="Cambria" w:hAnsi="Cambria" w:cs="Cambria"/>
        </w:rPr>
        <w:t xml:space="preserve"> name will still be put on the ballot with the option of “other”.</w:t>
      </w:r>
    </w:p>
    <w:p w14:paraId="1790918F" w14:textId="77777777" w:rsidR="000A5F30" w:rsidRPr="000A5F30" w:rsidRDefault="000A5F30" w:rsidP="000A5F30">
      <w:pPr>
        <w:kinsoku w:val="0"/>
        <w:overflowPunct w:val="0"/>
        <w:autoSpaceDE w:val="0"/>
        <w:autoSpaceDN w:val="0"/>
        <w:adjustRightInd w:val="0"/>
        <w:spacing w:before="228" w:after="0" w:line="240" w:lineRule="auto"/>
        <w:ind w:left="180"/>
        <w:rPr>
          <w:rFonts w:ascii="Cambria" w:hAnsi="Cambria" w:cs="Cambria"/>
        </w:rPr>
      </w:pPr>
      <w:r w:rsidRPr="000A5F30">
        <w:rPr>
          <w:rFonts w:ascii="Cambria" w:hAnsi="Cambria" w:cs="Cambria"/>
        </w:rPr>
        <w:t>Section 7: Indoctrinations and Candidate Seminar</w:t>
      </w:r>
    </w:p>
    <w:p w14:paraId="202CCAAE"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4"/>
          <w:szCs w:val="24"/>
        </w:rPr>
      </w:pPr>
    </w:p>
    <w:p w14:paraId="716843BC" w14:textId="77777777" w:rsidR="000A5F30" w:rsidRPr="000A5F30" w:rsidRDefault="000A5F30" w:rsidP="000A5F30">
      <w:pPr>
        <w:kinsoku w:val="0"/>
        <w:overflowPunct w:val="0"/>
        <w:autoSpaceDE w:val="0"/>
        <w:autoSpaceDN w:val="0"/>
        <w:adjustRightInd w:val="0"/>
        <w:spacing w:after="0" w:line="266" w:lineRule="auto"/>
        <w:ind w:left="1620" w:right="738"/>
        <w:jc w:val="both"/>
        <w:rPr>
          <w:rFonts w:ascii="Cambria" w:hAnsi="Cambria" w:cs="Cambria"/>
        </w:rPr>
      </w:pPr>
      <w:r w:rsidRPr="000A5F30">
        <w:rPr>
          <w:rFonts w:ascii="Cambria" w:hAnsi="Cambria" w:cs="Cambria"/>
        </w:rPr>
        <w:lastRenderedPageBreak/>
        <w:t xml:space="preserve">Sub-Section 1: Indoctrination and Seminar meetings shall discuss campaign practices and answer any candidate questions. The exact time and place shall be </w:t>
      </w:r>
      <w:proofErr w:type="gramStart"/>
      <w:r w:rsidRPr="000A5F30">
        <w:rPr>
          <w:rFonts w:ascii="Cambria" w:hAnsi="Cambria" w:cs="Cambria"/>
        </w:rPr>
        <w:t>determine</w:t>
      </w:r>
      <w:proofErr w:type="gramEnd"/>
      <w:r w:rsidRPr="000A5F30">
        <w:rPr>
          <w:rFonts w:ascii="Cambria" w:hAnsi="Cambria" w:cs="Cambria"/>
        </w:rPr>
        <w:t xml:space="preserve"> with the Election timetable and announced by the Election Board Committee no later than five (5) days after qualifying.</w:t>
      </w:r>
    </w:p>
    <w:p w14:paraId="47FB6AEC"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0"/>
          <w:szCs w:val="20"/>
        </w:rPr>
      </w:pPr>
    </w:p>
    <w:p w14:paraId="1341C1AB" w14:textId="77777777" w:rsidR="000A5F30" w:rsidRPr="000A5F30" w:rsidRDefault="000A5F30" w:rsidP="000A5F30">
      <w:pPr>
        <w:kinsoku w:val="0"/>
        <w:overflowPunct w:val="0"/>
        <w:autoSpaceDE w:val="0"/>
        <w:autoSpaceDN w:val="0"/>
        <w:adjustRightInd w:val="0"/>
        <w:spacing w:after="0" w:line="273" w:lineRule="auto"/>
        <w:ind w:left="1620" w:right="1667"/>
        <w:rPr>
          <w:rFonts w:ascii="Cambria" w:hAnsi="Cambria" w:cs="Cambria"/>
        </w:rPr>
      </w:pPr>
      <w:r w:rsidRPr="000A5F30">
        <w:rPr>
          <w:rFonts w:ascii="Cambria" w:hAnsi="Cambria" w:cs="Cambria"/>
        </w:rPr>
        <w:t>Sub-Section 2: It is the duty of the Election board to use the meeting to inform potential candidates of policies of all policies within the election code as well as presenting</w:t>
      </w:r>
    </w:p>
    <w:p w14:paraId="5CAF801B" w14:textId="77777777" w:rsidR="000A5F30" w:rsidRPr="000A5F30" w:rsidRDefault="000A5F30" w:rsidP="000A5F30">
      <w:pPr>
        <w:kinsoku w:val="0"/>
        <w:overflowPunct w:val="0"/>
        <w:autoSpaceDE w:val="0"/>
        <w:autoSpaceDN w:val="0"/>
        <w:adjustRightInd w:val="0"/>
        <w:spacing w:after="0" w:line="256" w:lineRule="auto"/>
        <w:ind w:left="1620" w:right="1656"/>
        <w:rPr>
          <w:rFonts w:ascii="Cambria" w:hAnsi="Cambria" w:cs="Cambria"/>
        </w:rPr>
      </w:pPr>
      <w:r w:rsidRPr="000A5F30">
        <w:rPr>
          <w:rFonts w:ascii="Cambria" w:hAnsi="Cambria" w:cs="Cambria"/>
        </w:rPr>
        <w:t>the election timetable and answering questions candidates may have. Also, have no less than two meetings to provide this information.</w:t>
      </w:r>
    </w:p>
    <w:p w14:paraId="53D2747C" w14:textId="77777777" w:rsidR="000A5F30" w:rsidRPr="000A5F30" w:rsidRDefault="000A5F30" w:rsidP="000A5F30">
      <w:pPr>
        <w:kinsoku w:val="0"/>
        <w:overflowPunct w:val="0"/>
        <w:autoSpaceDE w:val="0"/>
        <w:autoSpaceDN w:val="0"/>
        <w:adjustRightInd w:val="0"/>
        <w:spacing w:before="234" w:after="0" w:line="268" w:lineRule="auto"/>
        <w:ind w:left="1620" w:right="652"/>
        <w:jc w:val="both"/>
        <w:rPr>
          <w:rFonts w:ascii="Cambria" w:hAnsi="Cambria" w:cs="Cambria"/>
        </w:rPr>
      </w:pPr>
      <w:r w:rsidRPr="000A5F30">
        <w:rPr>
          <w:rFonts w:ascii="Cambria" w:hAnsi="Cambria" w:cs="Cambria"/>
        </w:rPr>
        <w:t xml:space="preserve">Sub-Section 3: The Commissioner of Elections shall hold an Election Informational meeting before filing and qualifying. The purpose of this meeting will be to </w:t>
      </w:r>
      <w:proofErr w:type="spellStart"/>
      <w:r w:rsidRPr="000A5F30">
        <w:rPr>
          <w:rFonts w:ascii="Cambria" w:hAnsi="Cambria" w:cs="Cambria"/>
        </w:rPr>
        <w:t>provided</w:t>
      </w:r>
      <w:proofErr w:type="spellEnd"/>
      <w:r w:rsidRPr="000A5F30">
        <w:rPr>
          <w:rFonts w:ascii="Cambria" w:hAnsi="Cambria" w:cs="Cambria"/>
        </w:rPr>
        <w:t xml:space="preserve"> a simple explanation of basic campaign guidelines, and general election timetable, in hopes to fully educate potential candidates</w:t>
      </w:r>
    </w:p>
    <w:p w14:paraId="4BCB895F" w14:textId="77777777" w:rsidR="000A5F30" w:rsidRPr="000A5F30" w:rsidRDefault="000A5F30" w:rsidP="000A5F30">
      <w:pPr>
        <w:kinsoku w:val="0"/>
        <w:overflowPunct w:val="0"/>
        <w:autoSpaceDE w:val="0"/>
        <w:autoSpaceDN w:val="0"/>
        <w:adjustRightInd w:val="0"/>
        <w:spacing w:before="232" w:after="0" w:line="261" w:lineRule="auto"/>
        <w:ind w:left="1620" w:right="603"/>
        <w:rPr>
          <w:rFonts w:ascii="Cambria" w:hAnsi="Cambria" w:cs="Cambria"/>
        </w:rPr>
      </w:pPr>
      <w:r w:rsidRPr="000A5F30">
        <w:rPr>
          <w:rFonts w:ascii="Cambria" w:hAnsi="Cambria" w:cs="Cambria"/>
        </w:rPr>
        <w:t>Sub-Section 4: At indoctrinations, candidates shall sign a release stating that they understand all rules governing campaign procedures, and will adhere to the rules. Candidates who fail to abide by the procedures of the signed release will be immediately brought to the Election Board with suggestion of removal from the current elections.</w:t>
      </w:r>
    </w:p>
    <w:p w14:paraId="5A61D08F"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1"/>
          <w:szCs w:val="21"/>
        </w:rPr>
      </w:pPr>
    </w:p>
    <w:p w14:paraId="758AEFFD" w14:textId="77777777" w:rsidR="000A5F30" w:rsidRPr="000A5F30" w:rsidRDefault="000A5F30" w:rsidP="000A5F30">
      <w:pPr>
        <w:kinsoku w:val="0"/>
        <w:overflowPunct w:val="0"/>
        <w:autoSpaceDE w:val="0"/>
        <w:autoSpaceDN w:val="0"/>
        <w:adjustRightInd w:val="0"/>
        <w:spacing w:before="1" w:after="0" w:line="264" w:lineRule="auto"/>
        <w:ind w:left="1620" w:right="548"/>
        <w:rPr>
          <w:rFonts w:ascii="Cambria" w:hAnsi="Cambria" w:cs="Cambria"/>
        </w:rPr>
      </w:pPr>
      <w:r w:rsidRPr="000A5F30">
        <w:rPr>
          <w:rFonts w:ascii="Cambria" w:hAnsi="Cambria" w:cs="Cambria"/>
        </w:rPr>
        <w:t>Sub-Section 5: Indoctrinations are mandatory meetings when the Election Board will explain Election regulations, answer any questions of the candidates, announce any interpretations of this code pertaining to candidates and/or current elections. Failure to attend Indoctrinations will result in disqualification of a candidate/ticket by a majority vote of the Election Board.</w:t>
      </w:r>
    </w:p>
    <w:p w14:paraId="6E25A848"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0"/>
          <w:szCs w:val="20"/>
        </w:rPr>
      </w:pPr>
    </w:p>
    <w:p w14:paraId="35B5B73C" w14:textId="77777777" w:rsidR="000A5F30" w:rsidRPr="000A5F30" w:rsidRDefault="000A5F30" w:rsidP="000A5F30">
      <w:pPr>
        <w:kinsoku w:val="0"/>
        <w:overflowPunct w:val="0"/>
        <w:autoSpaceDE w:val="0"/>
        <w:autoSpaceDN w:val="0"/>
        <w:adjustRightInd w:val="0"/>
        <w:spacing w:after="0" w:line="240" w:lineRule="auto"/>
        <w:ind w:left="271"/>
        <w:rPr>
          <w:rFonts w:ascii="Cambria" w:hAnsi="Cambria" w:cs="Cambria"/>
        </w:rPr>
      </w:pPr>
      <w:r w:rsidRPr="000A5F30">
        <w:rPr>
          <w:rFonts w:ascii="Cambria" w:hAnsi="Cambria" w:cs="Cambria"/>
        </w:rPr>
        <w:t>Section 8: Use of an Agent</w:t>
      </w:r>
    </w:p>
    <w:p w14:paraId="174353FD" w14:textId="77777777" w:rsidR="000A5F30" w:rsidRPr="000A5F30" w:rsidRDefault="000A5F30" w:rsidP="000A5F30">
      <w:pPr>
        <w:kinsoku w:val="0"/>
        <w:overflowPunct w:val="0"/>
        <w:autoSpaceDE w:val="0"/>
        <w:autoSpaceDN w:val="0"/>
        <w:adjustRightInd w:val="0"/>
        <w:spacing w:before="39" w:after="0" w:line="256" w:lineRule="auto"/>
        <w:ind w:left="1620" w:right="990"/>
        <w:rPr>
          <w:rFonts w:ascii="Cambria" w:hAnsi="Cambria" w:cs="Cambria"/>
        </w:rPr>
      </w:pPr>
      <w:r w:rsidRPr="000A5F30">
        <w:rPr>
          <w:rFonts w:ascii="Cambria" w:hAnsi="Cambria" w:cs="Cambria"/>
        </w:rPr>
        <w:t>A candidate may send an agent to represent them at the seminar. Any person claiming to be an agent of a candidate shall be required to show written verification, signed by the candidate, identifying the person as an agent.</w:t>
      </w:r>
    </w:p>
    <w:p w14:paraId="0CF9C690"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1"/>
          <w:szCs w:val="21"/>
        </w:rPr>
      </w:pPr>
    </w:p>
    <w:p w14:paraId="654337E2" w14:textId="77777777" w:rsidR="000A5F30" w:rsidRPr="000A5F30" w:rsidRDefault="000A5F30" w:rsidP="000A5F30">
      <w:pPr>
        <w:kinsoku w:val="0"/>
        <w:overflowPunct w:val="0"/>
        <w:autoSpaceDE w:val="0"/>
        <w:autoSpaceDN w:val="0"/>
        <w:adjustRightInd w:val="0"/>
        <w:spacing w:after="0" w:line="273" w:lineRule="auto"/>
        <w:ind w:left="1620" w:right="595"/>
        <w:jc w:val="both"/>
        <w:rPr>
          <w:rFonts w:ascii="Cambria" w:hAnsi="Cambria" w:cs="Cambria"/>
        </w:rPr>
      </w:pPr>
      <w:r w:rsidRPr="000A5F30">
        <w:rPr>
          <w:rFonts w:ascii="Cambria" w:hAnsi="Cambria" w:cs="Cambria"/>
        </w:rPr>
        <w:t>Sub-Section 1: If a candidate cannot attend these meetings that must have a valid university excuse provided (24 hours) in advance to the Election Board for review.</w:t>
      </w:r>
    </w:p>
    <w:p w14:paraId="5EC3D46F" w14:textId="77777777" w:rsidR="000A5F30" w:rsidRPr="000A5F30" w:rsidRDefault="000A5F30" w:rsidP="000A5F30">
      <w:pPr>
        <w:kinsoku w:val="0"/>
        <w:overflowPunct w:val="0"/>
        <w:autoSpaceDE w:val="0"/>
        <w:autoSpaceDN w:val="0"/>
        <w:adjustRightInd w:val="0"/>
        <w:spacing w:after="0" w:line="273" w:lineRule="auto"/>
        <w:ind w:left="1620" w:right="595"/>
        <w:jc w:val="both"/>
        <w:rPr>
          <w:rFonts w:ascii="Cambria" w:hAnsi="Cambria" w:cs="Cambria"/>
        </w:rPr>
        <w:sectPr w:rsidR="000A5F30" w:rsidRPr="000A5F30">
          <w:type w:val="continuous"/>
          <w:pgSz w:w="12240" w:h="15840"/>
          <w:pgMar w:top="580" w:right="220" w:bottom="280" w:left="540" w:header="720" w:footer="720" w:gutter="0"/>
          <w:cols w:space="720"/>
          <w:noEndnote/>
        </w:sectPr>
      </w:pPr>
    </w:p>
    <w:p w14:paraId="19B97F6B" w14:textId="77777777" w:rsidR="000A5F30" w:rsidRPr="000A5F30" w:rsidRDefault="000A5F30" w:rsidP="000A5F30">
      <w:pPr>
        <w:kinsoku w:val="0"/>
        <w:overflowPunct w:val="0"/>
        <w:autoSpaceDE w:val="0"/>
        <w:autoSpaceDN w:val="0"/>
        <w:adjustRightInd w:val="0"/>
        <w:spacing w:before="202" w:after="0" w:line="273" w:lineRule="auto"/>
        <w:ind w:left="1620" w:right="812"/>
        <w:rPr>
          <w:rFonts w:ascii="Cambria" w:hAnsi="Cambria" w:cs="Cambria"/>
        </w:rPr>
      </w:pPr>
      <w:r w:rsidRPr="000A5F30">
        <w:rPr>
          <w:rFonts w:ascii="Cambria" w:hAnsi="Cambria" w:cs="Cambria"/>
        </w:rPr>
        <w:lastRenderedPageBreak/>
        <w:t>Sub-Section 2: Any candidate who fails to attend, personally, by agent, or who fails to contact the chair will not have his or her name placed on the ballot.</w:t>
      </w:r>
    </w:p>
    <w:p w14:paraId="7C59DE38" w14:textId="77777777" w:rsidR="000A5F30" w:rsidRPr="000A5F30" w:rsidRDefault="000A5F30" w:rsidP="000A5F30">
      <w:pPr>
        <w:kinsoku w:val="0"/>
        <w:overflowPunct w:val="0"/>
        <w:autoSpaceDE w:val="0"/>
        <w:autoSpaceDN w:val="0"/>
        <w:adjustRightInd w:val="0"/>
        <w:spacing w:before="231" w:after="0" w:line="276" w:lineRule="auto"/>
        <w:ind w:left="1668" w:right="938" w:hanging="48"/>
        <w:rPr>
          <w:rFonts w:ascii="Cambria" w:hAnsi="Cambria" w:cs="Cambria"/>
        </w:rPr>
      </w:pPr>
      <w:r w:rsidRPr="000A5F30">
        <w:rPr>
          <w:rFonts w:ascii="Cambria" w:hAnsi="Cambria" w:cs="Cambria"/>
        </w:rPr>
        <w:t>Sub-Section 3: Staff- It is a recommended that all campaign staff attend the candidate’s meeting in addition to the candidate.</w:t>
      </w:r>
    </w:p>
    <w:p w14:paraId="1EAF0CF2"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1"/>
          <w:szCs w:val="21"/>
        </w:rPr>
      </w:pPr>
    </w:p>
    <w:p w14:paraId="3C906A78" w14:textId="77777777" w:rsidR="000A5F30" w:rsidRPr="000A5F30" w:rsidRDefault="000A5F30" w:rsidP="000A5F30">
      <w:pPr>
        <w:kinsoku w:val="0"/>
        <w:overflowPunct w:val="0"/>
        <w:autoSpaceDE w:val="0"/>
        <w:autoSpaceDN w:val="0"/>
        <w:adjustRightInd w:val="0"/>
        <w:spacing w:after="0" w:line="266" w:lineRule="auto"/>
        <w:ind w:left="1620" w:right="602"/>
        <w:rPr>
          <w:rFonts w:ascii="Cambria" w:hAnsi="Cambria" w:cs="Cambria"/>
        </w:rPr>
      </w:pPr>
      <w:r w:rsidRPr="000A5F30">
        <w:rPr>
          <w:rFonts w:ascii="Cambria" w:hAnsi="Cambria" w:cs="Cambria"/>
        </w:rPr>
        <w:t>Sub-Section 4: If a staff member cannot attend they do not have to notify the Committee or send an agent; however, he or she will be held responsible for knowing all the Election Code policies and adhering to them.</w:t>
      </w:r>
    </w:p>
    <w:p w14:paraId="0B514D2C"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490A40B7" w14:textId="77777777" w:rsidR="000A5F30" w:rsidRPr="000A5F30" w:rsidRDefault="000A5F30" w:rsidP="000A5F30">
      <w:pPr>
        <w:kinsoku w:val="0"/>
        <w:overflowPunct w:val="0"/>
        <w:autoSpaceDE w:val="0"/>
        <w:autoSpaceDN w:val="0"/>
        <w:adjustRightInd w:val="0"/>
        <w:spacing w:before="61"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4</w:t>
      </w:r>
    </w:p>
    <w:p w14:paraId="29617B02"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38"/>
          <w:szCs w:val="38"/>
        </w:rPr>
      </w:pPr>
    </w:p>
    <w:p w14:paraId="1BB8BCFE" w14:textId="77777777" w:rsidR="000A5F30" w:rsidRPr="000A5F30" w:rsidRDefault="000A5F30" w:rsidP="000A5F30">
      <w:pPr>
        <w:kinsoku w:val="0"/>
        <w:overflowPunct w:val="0"/>
        <w:autoSpaceDE w:val="0"/>
        <w:autoSpaceDN w:val="0"/>
        <w:adjustRightInd w:val="0"/>
        <w:spacing w:before="1" w:after="0" w:line="240" w:lineRule="auto"/>
        <w:ind w:left="1508" w:right="1406"/>
        <w:jc w:val="center"/>
        <w:outlineLvl w:val="1"/>
        <w:rPr>
          <w:rFonts w:ascii="Cambria" w:hAnsi="Cambria" w:cs="Cambria"/>
          <w:sz w:val="28"/>
          <w:szCs w:val="28"/>
        </w:rPr>
      </w:pPr>
      <w:r w:rsidRPr="000A5F30">
        <w:rPr>
          <w:rFonts w:ascii="Cambria" w:hAnsi="Cambria" w:cs="Cambria"/>
          <w:sz w:val="28"/>
          <w:szCs w:val="28"/>
        </w:rPr>
        <w:t>Tickets &amp; Ballot</w:t>
      </w:r>
    </w:p>
    <w:p w14:paraId="193717C5"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31"/>
          <w:szCs w:val="31"/>
        </w:rPr>
      </w:pPr>
    </w:p>
    <w:p w14:paraId="71979C95"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1: Valid Ticket</w:t>
      </w:r>
    </w:p>
    <w:p w14:paraId="605EECEC" w14:textId="77777777" w:rsidR="000A5F30" w:rsidRPr="000A5F30" w:rsidRDefault="000A5F30" w:rsidP="000A5F30">
      <w:pPr>
        <w:kinsoku w:val="0"/>
        <w:overflowPunct w:val="0"/>
        <w:autoSpaceDE w:val="0"/>
        <w:autoSpaceDN w:val="0"/>
        <w:adjustRightInd w:val="0"/>
        <w:spacing w:before="156" w:after="0"/>
        <w:ind w:left="1620" w:right="362"/>
        <w:rPr>
          <w:rFonts w:ascii="Cambria" w:hAnsi="Cambria" w:cs="Cambria"/>
        </w:rPr>
      </w:pPr>
      <w:r w:rsidRPr="000A5F30">
        <w:rPr>
          <w:rFonts w:ascii="Cambria" w:hAnsi="Cambria" w:cs="Cambria"/>
        </w:rPr>
        <w:t>All students wishing to run for an Executive Branch position in the Spring McNeese State University Student Government Election must form and run on a ticket. The eligible ticket will consist of a President and Vice President. A student will be allowed to run alone on a single ticket for the Office of the Treasurer.</w:t>
      </w:r>
    </w:p>
    <w:p w14:paraId="34B4100C"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sz w:val="20"/>
          <w:szCs w:val="20"/>
        </w:rPr>
      </w:pPr>
    </w:p>
    <w:p w14:paraId="7AD86EED"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2: Ticket Name Recognition</w:t>
      </w:r>
    </w:p>
    <w:p w14:paraId="5C2480BE" w14:textId="77777777" w:rsidR="000A5F30" w:rsidRPr="000A5F30" w:rsidRDefault="000A5F30" w:rsidP="000A5F30">
      <w:pPr>
        <w:kinsoku w:val="0"/>
        <w:overflowPunct w:val="0"/>
        <w:autoSpaceDE w:val="0"/>
        <w:autoSpaceDN w:val="0"/>
        <w:adjustRightInd w:val="0"/>
        <w:spacing w:before="69" w:after="0" w:line="256" w:lineRule="auto"/>
        <w:ind w:left="1620" w:right="965"/>
        <w:rPr>
          <w:rFonts w:ascii="Cambria" w:hAnsi="Cambria" w:cs="Cambria"/>
        </w:rPr>
      </w:pPr>
      <w:r w:rsidRPr="000A5F30">
        <w:rPr>
          <w:rFonts w:ascii="Cambria" w:hAnsi="Cambria" w:cs="Cambria"/>
        </w:rPr>
        <w:lastRenderedPageBreak/>
        <w:t>In order for a ticket to be recognized in an election, it must be presented complete with a list of candidates and members affiliated with the said ticket. This will be presented to the Election Board at the indoctrination meeting, mentioned in the election time frame, for review and approval.</w:t>
      </w:r>
    </w:p>
    <w:p w14:paraId="7F6BE298"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68E0DECC" w14:textId="77777777" w:rsidR="000A5F30" w:rsidRPr="000A5F30" w:rsidRDefault="000A5F30" w:rsidP="000A5F30">
      <w:pPr>
        <w:kinsoku w:val="0"/>
        <w:overflowPunct w:val="0"/>
        <w:autoSpaceDE w:val="0"/>
        <w:autoSpaceDN w:val="0"/>
        <w:adjustRightInd w:val="0"/>
        <w:spacing w:after="0" w:line="240" w:lineRule="auto"/>
        <w:ind w:left="180"/>
        <w:outlineLvl w:val="2"/>
        <w:rPr>
          <w:rFonts w:ascii="Cambria" w:hAnsi="Cambria" w:cs="Cambria"/>
          <w:sz w:val="24"/>
          <w:szCs w:val="24"/>
        </w:rPr>
      </w:pPr>
      <w:r w:rsidRPr="000A5F30">
        <w:rPr>
          <w:rFonts w:ascii="Cambria" w:hAnsi="Cambria" w:cs="Cambria"/>
          <w:sz w:val="24"/>
          <w:szCs w:val="24"/>
        </w:rPr>
        <w:t>Section 3: Definition of Ticket</w:t>
      </w:r>
    </w:p>
    <w:p w14:paraId="15D0226F"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7"/>
          <w:szCs w:val="27"/>
        </w:rPr>
      </w:pPr>
    </w:p>
    <w:p w14:paraId="6CC5CC7F" w14:textId="77777777" w:rsidR="000A5F30" w:rsidRPr="000A5F30" w:rsidRDefault="000A5F30" w:rsidP="000A5F30">
      <w:pPr>
        <w:kinsoku w:val="0"/>
        <w:overflowPunct w:val="0"/>
        <w:autoSpaceDE w:val="0"/>
        <w:autoSpaceDN w:val="0"/>
        <w:adjustRightInd w:val="0"/>
        <w:spacing w:after="0" w:line="290" w:lineRule="auto"/>
        <w:ind w:left="1620" w:right="1981"/>
        <w:rPr>
          <w:rFonts w:ascii="Cambria" w:hAnsi="Cambria" w:cs="Cambria"/>
        </w:rPr>
      </w:pPr>
      <w:r w:rsidRPr="000A5F30">
        <w:rPr>
          <w:rFonts w:ascii="Cambria" w:hAnsi="Cambria" w:cs="Cambria"/>
        </w:rPr>
        <w:t>A ticket is recognized by this Election Code as an affiliation of candidates who group together to organize campaigning for an election.</w:t>
      </w:r>
    </w:p>
    <w:p w14:paraId="7B430B9C" w14:textId="77777777" w:rsidR="000A5F30" w:rsidRPr="000A5F30" w:rsidRDefault="000A5F30" w:rsidP="000A5F30">
      <w:pPr>
        <w:numPr>
          <w:ilvl w:val="0"/>
          <w:numId w:val="26"/>
        </w:numPr>
        <w:tabs>
          <w:tab w:val="left" w:pos="3061"/>
        </w:tabs>
        <w:kinsoku w:val="0"/>
        <w:overflowPunct w:val="0"/>
        <w:autoSpaceDE w:val="0"/>
        <w:autoSpaceDN w:val="0"/>
        <w:adjustRightInd w:val="0"/>
        <w:spacing w:after="0" w:line="227" w:lineRule="exact"/>
        <w:ind w:hanging="721"/>
        <w:rPr>
          <w:rFonts w:ascii="Cambria" w:hAnsi="Cambria" w:cs="Cambria"/>
        </w:rPr>
      </w:pPr>
      <w:r w:rsidRPr="000A5F30">
        <w:rPr>
          <w:rFonts w:ascii="Cambria" w:hAnsi="Cambria" w:cs="Cambria"/>
        </w:rPr>
        <w:t>Tickets are to have a Presidential/Vice</w:t>
      </w:r>
      <w:r w:rsidRPr="000A5F30">
        <w:rPr>
          <w:rFonts w:ascii="Cambria" w:hAnsi="Cambria" w:cs="Cambria"/>
          <w:spacing w:val="-2"/>
        </w:rPr>
        <w:t xml:space="preserve"> </w:t>
      </w:r>
      <w:r w:rsidRPr="000A5F30">
        <w:rPr>
          <w:rFonts w:ascii="Cambria" w:hAnsi="Cambria" w:cs="Cambria"/>
        </w:rPr>
        <w:t>Presidential</w:t>
      </w:r>
    </w:p>
    <w:p w14:paraId="56215A07" w14:textId="77777777" w:rsidR="000A5F30" w:rsidRPr="000A5F30" w:rsidRDefault="000A5F30" w:rsidP="000A5F30">
      <w:pPr>
        <w:kinsoku w:val="0"/>
        <w:overflowPunct w:val="0"/>
        <w:autoSpaceDE w:val="0"/>
        <w:autoSpaceDN w:val="0"/>
        <w:adjustRightInd w:val="0"/>
        <w:spacing w:before="18" w:after="0" w:line="240" w:lineRule="auto"/>
        <w:ind w:left="3060"/>
        <w:rPr>
          <w:rFonts w:ascii="Cambria" w:hAnsi="Cambria" w:cs="Cambria"/>
        </w:rPr>
      </w:pPr>
      <w:r w:rsidRPr="000A5F30">
        <w:rPr>
          <w:rFonts w:ascii="Cambria" w:hAnsi="Cambria" w:cs="Cambria"/>
        </w:rPr>
        <w:t>candidate(s).</w:t>
      </w:r>
    </w:p>
    <w:p w14:paraId="5887B035" w14:textId="77777777" w:rsidR="000A5F30" w:rsidRPr="000A5F30" w:rsidRDefault="000A5F30" w:rsidP="000A5F30">
      <w:pPr>
        <w:numPr>
          <w:ilvl w:val="0"/>
          <w:numId w:val="26"/>
        </w:numPr>
        <w:tabs>
          <w:tab w:val="left" w:pos="3061"/>
        </w:tabs>
        <w:kinsoku w:val="0"/>
        <w:overflowPunct w:val="0"/>
        <w:autoSpaceDE w:val="0"/>
        <w:autoSpaceDN w:val="0"/>
        <w:adjustRightInd w:val="0"/>
        <w:spacing w:before="16" w:after="0" w:line="261" w:lineRule="auto"/>
        <w:ind w:right="2394"/>
        <w:rPr>
          <w:rFonts w:ascii="Cambria" w:hAnsi="Cambria" w:cs="Cambria"/>
        </w:rPr>
      </w:pPr>
      <w:r w:rsidRPr="000A5F30">
        <w:rPr>
          <w:rFonts w:ascii="Cambria" w:hAnsi="Cambria" w:cs="Cambria"/>
        </w:rPr>
        <w:t>Tickets must account for the total amount of expenditures of the candidates who are affiliated with</w:t>
      </w:r>
      <w:r w:rsidRPr="000A5F30">
        <w:rPr>
          <w:rFonts w:ascii="Cambria" w:hAnsi="Cambria" w:cs="Cambria"/>
          <w:spacing w:val="-2"/>
        </w:rPr>
        <w:t xml:space="preserve"> </w:t>
      </w:r>
      <w:r w:rsidRPr="000A5F30">
        <w:rPr>
          <w:rFonts w:ascii="Cambria" w:hAnsi="Cambria" w:cs="Cambria"/>
        </w:rPr>
        <w:t>them.</w:t>
      </w:r>
    </w:p>
    <w:p w14:paraId="687FD025" w14:textId="77777777" w:rsidR="000A5F30" w:rsidRPr="000A5F30" w:rsidRDefault="000A5F30" w:rsidP="000A5F30">
      <w:pPr>
        <w:numPr>
          <w:ilvl w:val="0"/>
          <w:numId w:val="26"/>
        </w:numPr>
        <w:tabs>
          <w:tab w:val="left" w:pos="3061"/>
        </w:tabs>
        <w:kinsoku w:val="0"/>
        <w:overflowPunct w:val="0"/>
        <w:autoSpaceDE w:val="0"/>
        <w:autoSpaceDN w:val="0"/>
        <w:adjustRightInd w:val="0"/>
        <w:spacing w:after="0" w:line="491" w:lineRule="auto"/>
        <w:ind w:left="180" w:right="1861" w:firstLine="2160"/>
        <w:rPr>
          <w:rFonts w:ascii="Cambria" w:hAnsi="Cambria" w:cs="Cambria"/>
        </w:rPr>
      </w:pPr>
      <w:r w:rsidRPr="000A5F30">
        <w:rPr>
          <w:rFonts w:ascii="Cambria" w:hAnsi="Cambria" w:cs="Cambria"/>
        </w:rPr>
        <w:t>Tickets as a whole may be held responsible for infractions of this code Section 4: Ticket Organization and</w:t>
      </w:r>
      <w:r w:rsidRPr="000A5F30">
        <w:rPr>
          <w:rFonts w:ascii="Cambria" w:hAnsi="Cambria" w:cs="Cambria"/>
          <w:spacing w:val="-26"/>
        </w:rPr>
        <w:t xml:space="preserve"> </w:t>
      </w:r>
      <w:r w:rsidRPr="000A5F30">
        <w:rPr>
          <w:rFonts w:ascii="Cambria" w:hAnsi="Cambria" w:cs="Cambria"/>
        </w:rPr>
        <w:t>Preparation</w:t>
      </w:r>
    </w:p>
    <w:p w14:paraId="0A61150E" w14:textId="77777777" w:rsidR="000A5F30" w:rsidRPr="000A5F30" w:rsidRDefault="000A5F30" w:rsidP="000A5F30">
      <w:pPr>
        <w:kinsoku w:val="0"/>
        <w:overflowPunct w:val="0"/>
        <w:autoSpaceDE w:val="0"/>
        <w:autoSpaceDN w:val="0"/>
        <w:adjustRightInd w:val="0"/>
        <w:spacing w:before="24" w:after="0" w:line="240" w:lineRule="auto"/>
        <w:ind w:left="1620"/>
        <w:rPr>
          <w:rFonts w:ascii="Cambria" w:hAnsi="Cambria" w:cs="Cambria"/>
        </w:rPr>
      </w:pPr>
      <w:r w:rsidRPr="000A5F30">
        <w:rPr>
          <w:rFonts w:ascii="Cambria" w:hAnsi="Cambria" w:cs="Cambria"/>
        </w:rPr>
        <w:t>Sub-Section 1: Ticket organization can include, but is not limited to the following stages:</w:t>
      </w:r>
    </w:p>
    <w:p w14:paraId="497165FE" w14:textId="77777777" w:rsidR="000A5F30" w:rsidRPr="000A5F30" w:rsidRDefault="000A5F30" w:rsidP="000A5F30">
      <w:pPr>
        <w:numPr>
          <w:ilvl w:val="0"/>
          <w:numId w:val="25"/>
        </w:numPr>
        <w:tabs>
          <w:tab w:val="left" w:pos="3061"/>
        </w:tabs>
        <w:kinsoku w:val="0"/>
        <w:overflowPunct w:val="0"/>
        <w:autoSpaceDE w:val="0"/>
        <w:autoSpaceDN w:val="0"/>
        <w:adjustRightInd w:val="0"/>
        <w:spacing w:before="35" w:after="0" w:line="240" w:lineRule="auto"/>
        <w:ind w:hanging="721"/>
        <w:rPr>
          <w:rFonts w:ascii="Cambria" w:hAnsi="Cambria" w:cs="Cambria"/>
        </w:rPr>
      </w:pPr>
      <w:r w:rsidRPr="000A5F30">
        <w:rPr>
          <w:rFonts w:ascii="Cambria" w:hAnsi="Cambria" w:cs="Cambria"/>
        </w:rPr>
        <w:t>Private discussions of prospective candidacy and ticket</w:t>
      </w:r>
      <w:r w:rsidRPr="000A5F30">
        <w:rPr>
          <w:rFonts w:ascii="Cambria" w:hAnsi="Cambria" w:cs="Cambria"/>
          <w:spacing w:val="-6"/>
        </w:rPr>
        <w:t xml:space="preserve"> </w:t>
      </w:r>
      <w:r w:rsidRPr="000A5F30">
        <w:rPr>
          <w:rFonts w:ascii="Cambria" w:hAnsi="Cambria" w:cs="Cambria"/>
        </w:rPr>
        <w:t>formation;</w:t>
      </w:r>
    </w:p>
    <w:p w14:paraId="1E62AC0C" w14:textId="77777777" w:rsidR="000A5F30" w:rsidRPr="000A5F30" w:rsidRDefault="000A5F30" w:rsidP="000A5F30">
      <w:pPr>
        <w:numPr>
          <w:ilvl w:val="0"/>
          <w:numId w:val="25"/>
        </w:numPr>
        <w:tabs>
          <w:tab w:val="left" w:pos="3061"/>
        </w:tabs>
        <w:kinsoku w:val="0"/>
        <w:overflowPunct w:val="0"/>
        <w:autoSpaceDE w:val="0"/>
        <w:autoSpaceDN w:val="0"/>
        <w:adjustRightInd w:val="0"/>
        <w:spacing w:before="23" w:after="0" w:line="240" w:lineRule="auto"/>
        <w:ind w:hanging="721"/>
        <w:rPr>
          <w:rFonts w:ascii="Cambria" w:hAnsi="Cambria" w:cs="Cambria"/>
        </w:rPr>
      </w:pPr>
      <w:r w:rsidRPr="000A5F30">
        <w:rPr>
          <w:rFonts w:ascii="Cambria" w:hAnsi="Cambria" w:cs="Cambria"/>
        </w:rPr>
        <w:t>Selecting and forming a campaign staff;</w:t>
      </w:r>
      <w:r w:rsidRPr="000A5F30">
        <w:rPr>
          <w:rFonts w:ascii="Cambria" w:hAnsi="Cambria" w:cs="Cambria"/>
          <w:spacing w:val="-7"/>
        </w:rPr>
        <w:t xml:space="preserve"> </w:t>
      </w:r>
      <w:r w:rsidRPr="000A5F30">
        <w:rPr>
          <w:rFonts w:ascii="Cambria" w:hAnsi="Cambria" w:cs="Cambria"/>
        </w:rPr>
        <w:t>and,</w:t>
      </w:r>
    </w:p>
    <w:p w14:paraId="4A6F1BFB" w14:textId="77777777" w:rsidR="000A5F30" w:rsidRPr="000A5F30" w:rsidRDefault="000A5F30" w:rsidP="000A5F30">
      <w:pPr>
        <w:numPr>
          <w:ilvl w:val="0"/>
          <w:numId w:val="25"/>
        </w:numPr>
        <w:tabs>
          <w:tab w:val="left" w:pos="3061"/>
        </w:tabs>
        <w:kinsoku w:val="0"/>
        <w:overflowPunct w:val="0"/>
        <w:autoSpaceDE w:val="0"/>
        <w:autoSpaceDN w:val="0"/>
        <w:adjustRightInd w:val="0"/>
        <w:spacing w:before="16" w:after="0" w:line="240" w:lineRule="auto"/>
        <w:ind w:hanging="721"/>
        <w:rPr>
          <w:rFonts w:ascii="Cambria" w:hAnsi="Cambria" w:cs="Cambria"/>
        </w:rPr>
      </w:pPr>
      <w:r w:rsidRPr="000A5F30">
        <w:rPr>
          <w:rFonts w:ascii="Cambria" w:hAnsi="Cambria" w:cs="Cambria"/>
        </w:rPr>
        <w:t>Brainstorming ideas, strategies, slogans, and</w:t>
      </w:r>
      <w:r w:rsidRPr="000A5F30">
        <w:rPr>
          <w:rFonts w:ascii="Cambria" w:hAnsi="Cambria" w:cs="Cambria"/>
          <w:spacing w:val="-5"/>
        </w:rPr>
        <w:t xml:space="preserve"> </w:t>
      </w:r>
      <w:r w:rsidRPr="000A5F30">
        <w:rPr>
          <w:rFonts w:ascii="Cambria" w:hAnsi="Cambria" w:cs="Cambria"/>
        </w:rPr>
        <w:t>colors.</w:t>
      </w:r>
    </w:p>
    <w:p w14:paraId="23913AEF" w14:textId="77777777" w:rsidR="000A5F30" w:rsidRPr="000A5F30" w:rsidRDefault="000A5F30" w:rsidP="000A5F30">
      <w:pPr>
        <w:kinsoku w:val="0"/>
        <w:overflowPunct w:val="0"/>
        <w:autoSpaceDE w:val="0"/>
        <w:autoSpaceDN w:val="0"/>
        <w:adjustRightInd w:val="0"/>
        <w:spacing w:before="23" w:after="0" w:line="240" w:lineRule="auto"/>
        <w:ind w:left="1620"/>
        <w:rPr>
          <w:rFonts w:ascii="Cambria" w:hAnsi="Cambria" w:cs="Cambria"/>
        </w:rPr>
      </w:pPr>
      <w:r w:rsidRPr="000A5F30">
        <w:rPr>
          <w:rFonts w:ascii="Cambria" w:hAnsi="Cambria" w:cs="Cambria"/>
        </w:rPr>
        <w:t>Sub-Section 2: Ticket preparation can include, but is not limited to the following stages:</w:t>
      </w:r>
    </w:p>
    <w:p w14:paraId="158EB8FF"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18" w:after="0" w:line="240" w:lineRule="auto"/>
        <w:ind w:hanging="721"/>
        <w:rPr>
          <w:rFonts w:ascii="Cambria" w:hAnsi="Cambria" w:cs="Cambria"/>
        </w:rPr>
      </w:pPr>
      <w:r w:rsidRPr="000A5F30">
        <w:rPr>
          <w:rFonts w:ascii="Cambria" w:hAnsi="Cambria" w:cs="Cambria"/>
        </w:rPr>
        <w:t>Collecting financial</w:t>
      </w:r>
      <w:r w:rsidRPr="000A5F30">
        <w:rPr>
          <w:rFonts w:ascii="Cambria" w:hAnsi="Cambria" w:cs="Cambria"/>
          <w:spacing w:val="-1"/>
        </w:rPr>
        <w:t xml:space="preserve"> </w:t>
      </w:r>
      <w:r w:rsidRPr="000A5F30">
        <w:rPr>
          <w:rFonts w:ascii="Cambria" w:hAnsi="Cambria" w:cs="Cambria"/>
        </w:rPr>
        <w:t>contributions;</w:t>
      </w:r>
    </w:p>
    <w:p w14:paraId="1F5BBDC5"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20" w:after="0" w:line="240" w:lineRule="auto"/>
        <w:ind w:hanging="721"/>
        <w:rPr>
          <w:rFonts w:ascii="Cambria" w:hAnsi="Cambria" w:cs="Cambria"/>
        </w:rPr>
      </w:pPr>
      <w:r w:rsidRPr="000A5F30">
        <w:rPr>
          <w:rFonts w:ascii="Cambria" w:hAnsi="Cambria" w:cs="Cambria"/>
        </w:rPr>
        <w:t>Holding campaign staff</w:t>
      </w:r>
      <w:r w:rsidRPr="000A5F30">
        <w:rPr>
          <w:rFonts w:ascii="Cambria" w:hAnsi="Cambria" w:cs="Cambria"/>
          <w:spacing w:val="-2"/>
        </w:rPr>
        <w:t xml:space="preserve"> </w:t>
      </w:r>
      <w:r w:rsidRPr="000A5F30">
        <w:rPr>
          <w:rFonts w:ascii="Cambria" w:hAnsi="Cambria" w:cs="Cambria"/>
        </w:rPr>
        <w:t>meetings;</w:t>
      </w:r>
    </w:p>
    <w:p w14:paraId="1D8BEBB6"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18" w:after="0" w:line="240" w:lineRule="auto"/>
        <w:ind w:hanging="721"/>
        <w:rPr>
          <w:rFonts w:ascii="Cambria" w:hAnsi="Cambria" w:cs="Cambria"/>
        </w:rPr>
      </w:pPr>
      <w:r w:rsidRPr="000A5F30">
        <w:rPr>
          <w:rFonts w:ascii="Cambria" w:hAnsi="Cambria" w:cs="Cambria"/>
        </w:rPr>
        <w:t>Sharing platform ideas and issues with the campaign</w:t>
      </w:r>
      <w:r w:rsidRPr="000A5F30">
        <w:rPr>
          <w:rFonts w:ascii="Cambria" w:hAnsi="Cambria" w:cs="Cambria"/>
          <w:spacing w:val="-6"/>
        </w:rPr>
        <w:t xml:space="preserve"> </w:t>
      </w:r>
      <w:r w:rsidRPr="000A5F30">
        <w:rPr>
          <w:rFonts w:ascii="Cambria" w:hAnsi="Cambria" w:cs="Cambria"/>
        </w:rPr>
        <w:t>staff;</w:t>
      </w:r>
    </w:p>
    <w:p w14:paraId="1BDE60FD"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23" w:after="0" w:line="240" w:lineRule="auto"/>
        <w:ind w:hanging="721"/>
        <w:rPr>
          <w:rFonts w:ascii="Cambria" w:hAnsi="Cambria" w:cs="Cambria"/>
        </w:rPr>
      </w:pPr>
      <w:r w:rsidRPr="000A5F30">
        <w:rPr>
          <w:rFonts w:ascii="Cambria" w:hAnsi="Cambria" w:cs="Cambria"/>
        </w:rPr>
        <w:t>Recruiting</w:t>
      </w:r>
      <w:r w:rsidRPr="000A5F30">
        <w:rPr>
          <w:rFonts w:ascii="Cambria" w:hAnsi="Cambria" w:cs="Cambria"/>
          <w:spacing w:val="-1"/>
        </w:rPr>
        <w:t xml:space="preserve"> </w:t>
      </w:r>
      <w:r w:rsidRPr="000A5F30">
        <w:rPr>
          <w:rFonts w:ascii="Cambria" w:hAnsi="Cambria" w:cs="Cambria"/>
        </w:rPr>
        <w:t>candidates;</w:t>
      </w:r>
    </w:p>
    <w:p w14:paraId="3D3B8268"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18" w:after="0" w:line="240" w:lineRule="auto"/>
        <w:ind w:hanging="721"/>
        <w:rPr>
          <w:rFonts w:ascii="Cambria" w:hAnsi="Cambria" w:cs="Cambria"/>
        </w:rPr>
      </w:pPr>
      <w:r w:rsidRPr="000A5F30">
        <w:rPr>
          <w:rFonts w:ascii="Cambria" w:hAnsi="Cambria" w:cs="Cambria"/>
        </w:rPr>
        <w:t>Reserving rooms for ticket</w:t>
      </w:r>
      <w:r w:rsidRPr="000A5F30">
        <w:rPr>
          <w:rFonts w:ascii="Cambria" w:hAnsi="Cambria" w:cs="Cambria"/>
          <w:spacing w:val="-3"/>
        </w:rPr>
        <w:t xml:space="preserve"> </w:t>
      </w:r>
      <w:r w:rsidRPr="000A5F30">
        <w:rPr>
          <w:rFonts w:ascii="Cambria" w:hAnsi="Cambria" w:cs="Cambria"/>
        </w:rPr>
        <w:t>meetings;</w:t>
      </w:r>
    </w:p>
    <w:p w14:paraId="2F06A7F9"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16" w:after="0" w:line="261" w:lineRule="auto"/>
        <w:ind w:left="2340" w:right="2339" w:firstLine="0"/>
        <w:rPr>
          <w:rFonts w:ascii="Cambria" w:hAnsi="Cambria" w:cs="Cambria"/>
        </w:rPr>
      </w:pPr>
      <w:r w:rsidRPr="000A5F30">
        <w:rPr>
          <w:rFonts w:ascii="Cambria" w:hAnsi="Cambria" w:cs="Cambria"/>
        </w:rPr>
        <w:t>Holding initial ticket meetings with candidates affiliated with the ticket; and, designing, ordering, or receiving campaign</w:t>
      </w:r>
      <w:r w:rsidRPr="000A5F30">
        <w:rPr>
          <w:rFonts w:ascii="Cambria" w:hAnsi="Cambria" w:cs="Cambria"/>
          <w:spacing w:val="-8"/>
        </w:rPr>
        <w:t xml:space="preserve"> </w:t>
      </w:r>
      <w:r w:rsidRPr="000A5F30">
        <w:rPr>
          <w:rFonts w:ascii="Cambria" w:hAnsi="Cambria" w:cs="Cambria"/>
        </w:rPr>
        <w:t>materials.</w:t>
      </w:r>
    </w:p>
    <w:p w14:paraId="2D66CD48" w14:textId="77777777" w:rsidR="000A5F30" w:rsidRPr="000A5F30" w:rsidRDefault="000A5F30" w:rsidP="000A5F30">
      <w:pPr>
        <w:numPr>
          <w:ilvl w:val="0"/>
          <w:numId w:val="24"/>
        </w:numPr>
        <w:tabs>
          <w:tab w:val="left" w:pos="3061"/>
        </w:tabs>
        <w:kinsoku w:val="0"/>
        <w:overflowPunct w:val="0"/>
        <w:autoSpaceDE w:val="0"/>
        <w:autoSpaceDN w:val="0"/>
        <w:adjustRightInd w:val="0"/>
        <w:spacing w:before="16" w:after="0" w:line="261" w:lineRule="auto"/>
        <w:ind w:left="2340" w:right="2339" w:firstLine="0"/>
        <w:rPr>
          <w:rFonts w:ascii="Cambria" w:hAnsi="Cambria" w:cs="Cambria"/>
        </w:rPr>
        <w:sectPr w:rsidR="000A5F30" w:rsidRPr="000A5F30">
          <w:type w:val="continuous"/>
          <w:pgSz w:w="12240" w:h="15840"/>
          <w:pgMar w:top="580" w:right="220" w:bottom="280" w:left="540" w:header="720" w:footer="720" w:gutter="0"/>
          <w:cols w:space="720"/>
          <w:noEndnote/>
        </w:sectPr>
      </w:pPr>
    </w:p>
    <w:p w14:paraId="5BDE041E" w14:textId="77777777" w:rsidR="000A5F30" w:rsidRPr="000A5F30" w:rsidRDefault="000A5F30" w:rsidP="000A5F30">
      <w:pPr>
        <w:kinsoku w:val="0"/>
        <w:overflowPunct w:val="0"/>
        <w:autoSpaceDE w:val="0"/>
        <w:autoSpaceDN w:val="0"/>
        <w:adjustRightInd w:val="0"/>
        <w:spacing w:before="202" w:after="0" w:line="273" w:lineRule="auto"/>
        <w:ind w:left="1620" w:right="1221"/>
        <w:rPr>
          <w:rFonts w:ascii="Cambria" w:hAnsi="Cambria" w:cs="Cambria"/>
        </w:rPr>
      </w:pPr>
      <w:r w:rsidRPr="000A5F30">
        <w:rPr>
          <w:rFonts w:ascii="Cambria" w:hAnsi="Cambria" w:cs="Cambria"/>
        </w:rPr>
        <w:lastRenderedPageBreak/>
        <w:t>Sub-Section 3: Ticket organization and preparation may begin at any time, but absolutely no campaigning may take place during these stages outlined in this section.</w:t>
      </w:r>
    </w:p>
    <w:p w14:paraId="6F50DF3E" w14:textId="77777777" w:rsidR="000A5F30" w:rsidRPr="000A5F30" w:rsidRDefault="000A5F30" w:rsidP="000A5F30">
      <w:pPr>
        <w:kinsoku w:val="0"/>
        <w:overflowPunct w:val="0"/>
        <w:autoSpaceDE w:val="0"/>
        <w:autoSpaceDN w:val="0"/>
        <w:adjustRightInd w:val="0"/>
        <w:spacing w:before="233" w:after="0" w:line="240" w:lineRule="auto"/>
        <w:ind w:left="180"/>
        <w:rPr>
          <w:rFonts w:ascii="Cambria" w:hAnsi="Cambria" w:cs="Cambria"/>
        </w:rPr>
      </w:pPr>
      <w:r w:rsidRPr="000A5F30">
        <w:rPr>
          <w:rFonts w:ascii="Cambria" w:hAnsi="Cambria" w:cs="Cambria"/>
        </w:rPr>
        <w:t>Section 5: Ballot</w:t>
      </w:r>
    </w:p>
    <w:p w14:paraId="0C914064" w14:textId="77777777" w:rsidR="000A5F30" w:rsidRPr="000A5F30" w:rsidRDefault="000A5F30" w:rsidP="000A5F30">
      <w:pPr>
        <w:kinsoku w:val="0"/>
        <w:overflowPunct w:val="0"/>
        <w:autoSpaceDE w:val="0"/>
        <w:autoSpaceDN w:val="0"/>
        <w:adjustRightInd w:val="0"/>
        <w:spacing w:before="10" w:after="0" w:line="240" w:lineRule="auto"/>
        <w:rPr>
          <w:rFonts w:ascii="Cambria" w:hAnsi="Cambria" w:cs="Cambria"/>
          <w:sz w:val="30"/>
          <w:szCs w:val="30"/>
        </w:rPr>
      </w:pPr>
    </w:p>
    <w:p w14:paraId="3B600156" w14:textId="77777777" w:rsidR="000A5F30" w:rsidRPr="000A5F30" w:rsidRDefault="000A5F30" w:rsidP="000A5F30">
      <w:pPr>
        <w:kinsoku w:val="0"/>
        <w:overflowPunct w:val="0"/>
        <w:autoSpaceDE w:val="0"/>
        <w:autoSpaceDN w:val="0"/>
        <w:adjustRightInd w:val="0"/>
        <w:spacing w:after="0" w:line="276" w:lineRule="auto"/>
        <w:ind w:left="1620" w:right="887"/>
        <w:rPr>
          <w:rFonts w:ascii="Cambria" w:hAnsi="Cambria" w:cs="Cambria"/>
        </w:rPr>
      </w:pPr>
      <w:r w:rsidRPr="000A5F30">
        <w:rPr>
          <w:rFonts w:ascii="Cambria" w:hAnsi="Cambria" w:cs="Cambria"/>
        </w:rPr>
        <w:t>Sub-Section 1: Candidates shall appear on the General Election ballot in alphabetical order. This order shall be reversed in the Run-off Election.</w:t>
      </w:r>
    </w:p>
    <w:p w14:paraId="6D20253E" w14:textId="77777777" w:rsidR="000A5F30" w:rsidRPr="000A5F30" w:rsidRDefault="000A5F30" w:rsidP="000A5F30">
      <w:pPr>
        <w:numPr>
          <w:ilvl w:val="0"/>
          <w:numId w:val="23"/>
        </w:numPr>
        <w:tabs>
          <w:tab w:val="left" w:pos="3061"/>
        </w:tabs>
        <w:kinsoku w:val="0"/>
        <w:overflowPunct w:val="0"/>
        <w:autoSpaceDE w:val="0"/>
        <w:autoSpaceDN w:val="0"/>
        <w:adjustRightInd w:val="0"/>
        <w:spacing w:after="0" w:line="236" w:lineRule="exact"/>
        <w:ind w:hanging="721"/>
        <w:rPr>
          <w:rFonts w:ascii="Cambria" w:hAnsi="Cambria" w:cs="Cambria"/>
        </w:rPr>
      </w:pPr>
      <w:r w:rsidRPr="000A5F30">
        <w:rPr>
          <w:rFonts w:ascii="Cambria" w:hAnsi="Cambria" w:cs="Cambria"/>
        </w:rPr>
        <w:t>Student Body President and Vice President shall not be voted on separately;</w:t>
      </w:r>
      <w:r w:rsidRPr="000A5F30">
        <w:rPr>
          <w:rFonts w:ascii="Cambria" w:hAnsi="Cambria" w:cs="Cambria"/>
          <w:spacing w:val="-13"/>
        </w:rPr>
        <w:t xml:space="preserve"> </w:t>
      </w:r>
      <w:r w:rsidRPr="000A5F30">
        <w:rPr>
          <w:rFonts w:ascii="Cambria" w:hAnsi="Cambria" w:cs="Cambria"/>
        </w:rPr>
        <w:t>they</w:t>
      </w:r>
    </w:p>
    <w:p w14:paraId="0541B609" w14:textId="77777777" w:rsidR="000A5F30" w:rsidRPr="000A5F30" w:rsidRDefault="000A5F30" w:rsidP="000A5F30">
      <w:pPr>
        <w:kinsoku w:val="0"/>
        <w:overflowPunct w:val="0"/>
        <w:autoSpaceDE w:val="0"/>
        <w:autoSpaceDN w:val="0"/>
        <w:adjustRightInd w:val="0"/>
        <w:spacing w:before="23" w:after="0" w:line="240" w:lineRule="auto"/>
        <w:ind w:left="3060"/>
        <w:rPr>
          <w:rFonts w:ascii="Cambria" w:hAnsi="Cambria" w:cs="Cambria"/>
        </w:rPr>
      </w:pPr>
      <w:r w:rsidRPr="000A5F30">
        <w:rPr>
          <w:rFonts w:ascii="Cambria" w:hAnsi="Cambria" w:cs="Cambria"/>
        </w:rPr>
        <w:t>shall be listed together.</w:t>
      </w:r>
    </w:p>
    <w:p w14:paraId="44F12A25" w14:textId="77777777" w:rsidR="000A5F30" w:rsidRPr="000A5F30" w:rsidRDefault="000A5F30" w:rsidP="000A5F30">
      <w:pPr>
        <w:numPr>
          <w:ilvl w:val="0"/>
          <w:numId w:val="23"/>
        </w:numPr>
        <w:tabs>
          <w:tab w:val="left" w:pos="3061"/>
        </w:tabs>
        <w:kinsoku w:val="0"/>
        <w:overflowPunct w:val="0"/>
        <w:autoSpaceDE w:val="0"/>
        <w:autoSpaceDN w:val="0"/>
        <w:adjustRightInd w:val="0"/>
        <w:spacing w:before="16" w:after="0" w:line="240" w:lineRule="auto"/>
        <w:ind w:hanging="721"/>
        <w:rPr>
          <w:rFonts w:ascii="Cambria" w:hAnsi="Cambria" w:cs="Cambria"/>
        </w:rPr>
      </w:pPr>
      <w:r w:rsidRPr="000A5F30">
        <w:rPr>
          <w:rFonts w:ascii="Cambria" w:hAnsi="Cambria" w:cs="Cambria"/>
        </w:rPr>
        <w:t>No ticket affiliation shall be listed anywhere on the</w:t>
      </w:r>
      <w:r w:rsidRPr="000A5F30">
        <w:rPr>
          <w:rFonts w:ascii="Cambria" w:hAnsi="Cambria" w:cs="Cambria"/>
          <w:spacing w:val="-12"/>
        </w:rPr>
        <w:t xml:space="preserve"> </w:t>
      </w:r>
      <w:r w:rsidRPr="000A5F30">
        <w:rPr>
          <w:rFonts w:ascii="Cambria" w:hAnsi="Cambria" w:cs="Cambria"/>
        </w:rPr>
        <w:t>ballot.</w:t>
      </w:r>
    </w:p>
    <w:p w14:paraId="72EAB417" w14:textId="77777777" w:rsidR="000A5F30" w:rsidRPr="000A5F30" w:rsidRDefault="000A5F30" w:rsidP="000A5F30">
      <w:pPr>
        <w:kinsoku w:val="0"/>
        <w:overflowPunct w:val="0"/>
        <w:autoSpaceDE w:val="0"/>
        <w:autoSpaceDN w:val="0"/>
        <w:adjustRightInd w:val="0"/>
        <w:spacing w:before="9" w:after="0" w:line="240" w:lineRule="auto"/>
        <w:rPr>
          <w:rFonts w:ascii="Cambria" w:hAnsi="Cambria" w:cs="Cambria"/>
        </w:rPr>
      </w:pPr>
    </w:p>
    <w:p w14:paraId="310BD0B7" w14:textId="77777777" w:rsidR="000A5F30" w:rsidRPr="000A5F30" w:rsidRDefault="000A5F30" w:rsidP="000A5F30">
      <w:pPr>
        <w:kinsoku w:val="0"/>
        <w:overflowPunct w:val="0"/>
        <w:autoSpaceDE w:val="0"/>
        <w:autoSpaceDN w:val="0"/>
        <w:adjustRightInd w:val="0"/>
        <w:spacing w:after="0" w:line="264" w:lineRule="auto"/>
        <w:ind w:left="1620" w:right="398"/>
        <w:rPr>
          <w:rFonts w:ascii="Cambria" w:hAnsi="Cambria" w:cs="Cambria"/>
        </w:rPr>
      </w:pPr>
      <w:r w:rsidRPr="000A5F30">
        <w:rPr>
          <w:rFonts w:ascii="Cambria" w:hAnsi="Cambria" w:cs="Cambria"/>
        </w:rPr>
        <w:t>Sub-Section 2: The Commissioner of Elections shall post sample ballots outside the Student Government Executive Office and, the Office of Student Services, and in an issue of</w:t>
      </w:r>
      <w:r w:rsidRPr="000A5F30">
        <w:rPr>
          <w:rFonts w:ascii="Cambria" w:hAnsi="Cambria" w:cs="Cambria"/>
          <w:u w:val="single"/>
        </w:rPr>
        <w:t xml:space="preserve"> </w:t>
      </w:r>
      <w:r w:rsidRPr="000A5F30">
        <w:rPr>
          <w:rFonts w:ascii="Cambria" w:hAnsi="Cambria" w:cs="Cambria"/>
          <w:sz w:val="23"/>
          <w:szCs w:val="23"/>
          <w:u w:val="single"/>
        </w:rPr>
        <w:t>The Contraband</w:t>
      </w:r>
      <w:proofErr w:type="gramStart"/>
      <w:r w:rsidRPr="000A5F30">
        <w:rPr>
          <w:rFonts w:ascii="Cambria" w:hAnsi="Cambria" w:cs="Cambria"/>
          <w:sz w:val="23"/>
          <w:szCs w:val="23"/>
          <w:u w:val="single"/>
        </w:rPr>
        <w:t>.</w:t>
      </w:r>
      <w:r w:rsidRPr="000A5F30">
        <w:rPr>
          <w:rFonts w:ascii="Cambria" w:hAnsi="Cambria" w:cs="Cambria"/>
          <w:sz w:val="23"/>
          <w:szCs w:val="23"/>
        </w:rPr>
        <w:t xml:space="preserve"> </w:t>
      </w:r>
      <w:r w:rsidRPr="000A5F30">
        <w:rPr>
          <w:rFonts w:ascii="Cambria" w:hAnsi="Cambria" w:cs="Cambria"/>
        </w:rPr>
        <w:t>,</w:t>
      </w:r>
      <w:proofErr w:type="gramEnd"/>
      <w:r w:rsidRPr="000A5F30">
        <w:rPr>
          <w:rFonts w:ascii="Cambria" w:hAnsi="Cambria" w:cs="Cambria"/>
        </w:rPr>
        <w:t xml:space="preserve"> two (2) class days prior to any General or Run-off Election. The wording and layout of these sample ballots shall be the same as those used on Election Day.</w:t>
      </w:r>
    </w:p>
    <w:p w14:paraId="2D52C7C9"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0"/>
          <w:szCs w:val="20"/>
        </w:rPr>
      </w:pPr>
    </w:p>
    <w:p w14:paraId="5BC7328C" w14:textId="77777777" w:rsidR="000A5F30" w:rsidRPr="000A5F30" w:rsidRDefault="000A5F30" w:rsidP="000A5F30">
      <w:pPr>
        <w:kinsoku w:val="0"/>
        <w:overflowPunct w:val="0"/>
        <w:autoSpaceDE w:val="0"/>
        <w:autoSpaceDN w:val="0"/>
        <w:adjustRightInd w:val="0"/>
        <w:spacing w:after="0" w:line="240" w:lineRule="auto"/>
        <w:ind w:left="1620"/>
        <w:rPr>
          <w:rFonts w:ascii="Cambria" w:hAnsi="Cambria" w:cs="Cambria"/>
        </w:rPr>
      </w:pPr>
      <w:r w:rsidRPr="000A5F30">
        <w:rPr>
          <w:rFonts w:ascii="Cambria" w:hAnsi="Cambria" w:cs="Cambria"/>
        </w:rPr>
        <w:t>Sub-Section 2: Corrections to Ballot</w:t>
      </w:r>
    </w:p>
    <w:p w14:paraId="03EB1E79" w14:textId="77777777" w:rsidR="000A5F30" w:rsidRPr="000A5F30" w:rsidRDefault="000A5F30" w:rsidP="000A5F30">
      <w:pPr>
        <w:kinsoku w:val="0"/>
        <w:overflowPunct w:val="0"/>
        <w:autoSpaceDE w:val="0"/>
        <w:autoSpaceDN w:val="0"/>
        <w:adjustRightInd w:val="0"/>
        <w:spacing w:before="59" w:after="0" w:line="254" w:lineRule="auto"/>
        <w:ind w:left="1620" w:right="1094"/>
        <w:rPr>
          <w:rFonts w:ascii="Cambria" w:hAnsi="Cambria" w:cs="Cambria"/>
        </w:rPr>
      </w:pPr>
      <w:r w:rsidRPr="000A5F30">
        <w:rPr>
          <w:rFonts w:ascii="Cambria" w:hAnsi="Cambria" w:cs="Cambria"/>
        </w:rPr>
        <w:t>Candidates have the right to submit any corrections regarding the sample ballot two days (48 hours) prior to the elections.</w:t>
      </w:r>
    </w:p>
    <w:p w14:paraId="6DFCB3DD"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1"/>
          <w:szCs w:val="21"/>
        </w:rPr>
      </w:pPr>
    </w:p>
    <w:p w14:paraId="128D1010" w14:textId="77777777" w:rsidR="000A5F30" w:rsidRPr="000A5F30" w:rsidRDefault="000A5F30" w:rsidP="000A5F30">
      <w:pPr>
        <w:kinsoku w:val="0"/>
        <w:overflowPunct w:val="0"/>
        <w:autoSpaceDE w:val="0"/>
        <w:autoSpaceDN w:val="0"/>
        <w:adjustRightInd w:val="0"/>
        <w:spacing w:before="1" w:after="0" w:line="240" w:lineRule="auto"/>
        <w:ind w:left="1668"/>
        <w:rPr>
          <w:rFonts w:ascii="Cambria" w:hAnsi="Cambria" w:cs="Cambria"/>
        </w:rPr>
      </w:pPr>
      <w:r w:rsidRPr="000A5F30">
        <w:rPr>
          <w:rFonts w:ascii="Cambria" w:hAnsi="Cambria" w:cs="Cambria"/>
        </w:rPr>
        <w:t>Sub-Section 2: Withdrawal</w:t>
      </w:r>
    </w:p>
    <w:p w14:paraId="48ADE325" w14:textId="77777777" w:rsidR="000A5F30" w:rsidRPr="000A5F30" w:rsidRDefault="000A5F30" w:rsidP="000A5F30">
      <w:pPr>
        <w:kinsoku w:val="0"/>
        <w:overflowPunct w:val="0"/>
        <w:autoSpaceDE w:val="0"/>
        <w:autoSpaceDN w:val="0"/>
        <w:adjustRightInd w:val="0"/>
        <w:spacing w:before="32" w:after="0" w:line="256" w:lineRule="auto"/>
        <w:ind w:left="1620" w:right="621"/>
        <w:rPr>
          <w:rFonts w:ascii="Cambria" w:hAnsi="Cambria" w:cs="Cambria"/>
        </w:rPr>
      </w:pPr>
      <w:r w:rsidRPr="000A5F30">
        <w:rPr>
          <w:rFonts w:ascii="Cambria" w:hAnsi="Cambria" w:cs="Cambria"/>
        </w:rPr>
        <w:t xml:space="preserve">If a candidate wishes to withdraw from an election, they must do so by a meeting with the Commissioner of Elections, in person, presenting a valid picture ID, and giving the Commissioner a written, signed statement of their withdrawal. After a candidate’s </w:t>
      </w:r>
      <w:proofErr w:type="gramStart"/>
      <w:r w:rsidRPr="000A5F30">
        <w:rPr>
          <w:rFonts w:ascii="Cambria" w:hAnsi="Cambria" w:cs="Cambria"/>
        </w:rPr>
        <w:t>resignation</w:t>
      </w:r>
      <w:proofErr w:type="gramEnd"/>
      <w:r w:rsidRPr="000A5F30">
        <w:rPr>
          <w:rFonts w:ascii="Cambria" w:hAnsi="Cambria" w:cs="Cambria"/>
        </w:rPr>
        <w:t xml:space="preserve"> the Commissioner of </w:t>
      </w:r>
      <w:r w:rsidRPr="000A5F30">
        <w:rPr>
          <w:rFonts w:ascii="Cambria" w:hAnsi="Cambria" w:cs="Cambria"/>
        </w:rPr>
        <w:lastRenderedPageBreak/>
        <w:t>Elections must inform all members of the Election Board to prevent any misinformation to eligible voters.</w:t>
      </w:r>
    </w:p>
    <w:p w14:paraId="51EFD829"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79446EF0" w14:textId="77777777" w:rsidR="000A5F30" w:rsidRPr="000A5F30" w:rsidRDefault="000A5F30" w:rsidP="000A5F30">
      <w:pPr>
        <w:kinsoku w:val="0"/>
        <w:overflowPunct w:val="0"/>
        <w:autoSpaceDE w:val="0"/>
        <w:autoSpaceDN w:val="0"/>
        <w:adjustRightInd w:val="0"/>
        <w:spacing w:before="224"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5</w:t>
      </w:r>
    </w:p>
    <w:p w14:paraId="5160E96B" w14:textId="77777777" w:rsidR="000A5F30" w:rsidRPr="000A5F30" w:rsidRDefault="000A5F30" w:rsidP="000A5F30">
      <w:pPr>
        <w:kinsoku w:val="0"/>
        <w:overflowPunct w:val="0"/>
        <w:autoSpaceDE w:val="0"/>
        <w:autoSpaceDN w:val="0"/>
        <w:adjustRightInd w:val="0"/>
        <w:spacing w:before="9" w:after="0" w:line="240" w:lineRule="auto"/>
        <w:rPr>
          <w:rFonts w:ascii="Cambria" w:hAnsi="Cambria" w:cs="Cambria"/>
          <w:sz w:val="40"/>
          <w:szCs w:val="40"/>
        </w:rPr>
      </w:pPr>
    </w:p>
    <w:p w14:paraId="0DE78E02" w14:textId="77777777" w:rsidR="000A5F30" w:rsidRPr="000A5F30" w:rsidRDefault="000A5F30" w:rsidP="000A5F30">
      <w:pPr>
        <w:kinsoku w:val="0"/>
        <w:overflowPunct w:val="0"/>
        <w:autoSpaceDE w:val="0"/>
        <w:autoSpaceDN w:val="0"/>
        <w:adjustRightInd w:val="0"/>
        <w:spacing w:after="0" w:line="240" w:lineRule="auto"/>
        <w:ind w:left="1508" w:right="1406"/>
        <w:jc w:val="center"/>
        <w:outlineLvl w:val="1"/>
        <w:rPr>
          <w:rFonts w:ascii="Cambria" w:hAnsi="Cambria" w:cs="Cambria"/>
          <w:sz w:val="28"/>
          <w:szCs w:val="28"/>
        </w:rPr>
      </w:pPr>
      <w:r w:rsidRPr="000A5F30">
        <w:rPr>
          <w:rFonts w:ascii="Cambria" w:hAnsi="Cambria" w:cs="Cambria"/>
          <w:sz w:val="28"/>
          <w:szCs w:val="28"/>
        </w:rPr>
        <w:t>Homecoming Elections</w:t>
      </w:r>
    </w:p>
    <w:p w14:paraId="073F97EE"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31"/>
          <w:szCs w:val="31"/>
        </w:rPr>
      </w:pPr>
    </w:p>
    <w:p w14:paraId="2DB43797"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1: General Provision</w:t>
      </w:r>
    </w:p>
    <w:p w14:paraId="75C5632F" w14:textId="77777777" w:rsidR="000A5F30" w:rsidRPr="008F77D9" w:rsidRDefault="000A5F30" w:rsidP="000A5F30">
      <w:pPr>
        <w:kinsoku w:val="0"/>
        <w:overflowPunct w:val="0"/>
        <w:autoSpaceDE w:val="0"/>
        <w:autoSpaceDN w:val="0"/>
        <w:adjustRightInd w:val="0"/>
        <w:spacing w:before="117" w:after="0" w:line="240" w:lineRule="auto"/>
        <w:ind w:left="1620"/>
        <w:rPr>
          <w:rFonts w:ascii="Cambria" w:hAnsi="Cambria" w:cs="Cambria"/>
          <w:color w:val="FF0000"/>
        </w:rPr>
      </w:pPr>
      <w:r w:rsidRPr="008F77D9">
        <w:rPr>
          <w:rFonts w:ascii="Cambria" w:hAnsi="Cambria" w:cs="Cambria"/>
          <w:strike/>
          <w:color w:val="FF0000"/>
        </w:rPr>
        <w:t>One candidate per class and per sex may be nominated by each University organization and by the</w:t>
      </w:r>
      <w:r w:rsidR="008F77D9">
        <w:rPr>
          <w:rFonts w:ascii="Cambria" w:hAnsi="Cambria" w:cs="Cambria"/>
          <w:strike/>
          <w:color w:val="FF0000"/>
        </w:rPr>
        <w:t xml:space="preserve"> </w:t>
      </w:r>
      <w:r w:rsidR="008F77D9" w:rsidRPr="008F77D9">
        <w:rPr>
          <w:rFonts w:ascii="Cambria" w:hAnsi="Cambria" w:cs="Cambria"/>
          <w:strike/>
          <w:color w:val="FF0000"/>
        </w:rPr>
        <w:t>Student body and elected by the Student Association</w:t>
      </w:r>
      <w:r w:rsidR="008F77D9" w:rsidRPr="000A5F30">
        <w:rPr>
          <w:rFonts w:ascii="Cambria" w:hAnsi="Cambria" w:cs="Cambria"/>
        </w:rPr>
        <w:t>.</w:t>
      </w:r>
      <w:r w:rsidR="008F77D9">
        <w:rPr>
          <w:rFonts w:ascii="Cambria" w:hAnsi="Cambria" w:cs="Cambria"/>
        </w:rPr>
        <w:t xml:space="preserve"> </w:t>
      </w:r>
      <w:r w:rsidR="00A17B80">
        <w:rPr>
          <w:rFonts w:ascii="Cambria" w:hAnsi="Cambria" w:cs="Cambria"/>
          <w:color w:val="FF0000"/>
        </w:rPr>
        <w:t xml:space="preserve">Open application process </w:t>
      </w:r>
      <w:r w:rsidR="008F77D9">
        <w:rPr>
          <w:rFonts w:ascii="Cambria" w:hAnsi="Cambria" w:cs="Cambria"/>
          <w:color w:val="FF0000"/>
        </w:rPr>
        <w:t xml:space="preserve">for court </w:t>
      </w:r>
      <w:r w:rsidR="00A17B80">
        <w:rPr>
          <w:rFonts w:ascii="Cambria" w:hAnsi="Cambria" w:cs="Cambria"/>
          <w:color w:val="FF0000"/>
        </w:rPr>
        <w:t xml:space="preserve">will be constructed and delegated through the Student Government Association; applicants will be </w:t>
      </w:r>
      <w:r w:rsidR="008F77D9">
        <w:rPr>
          <w:rFonts w:ascii="Cambria" w:hAnsi="Cambria" w:cs="Cambria"/>
          <w:color w:val="FF0000"/>
        </w:rPr>
        <w:t xml:space="preserve">pulled from the student body </w:t>
      </w:r>
      <w:r w:rsidR="00A17B80">
        <w:rPr>
          <w:rFonts w:ascii="Cambria" w:hAnsi="Cambria" w:cs="Cambria"/>
          <w:color w:val="FF0000"/>
        </w:rPr>
        <w:t xml:space="preserve">and </w:t>
      </w:r>
      <w:r w:rsidR="008F77D9">
        <w:rPr>
          <w:rFonts w:ascii="Cambria" w:hAnsi="Cambria" w:cs="Cambria"/>
          <w:color w:val="FF0000"/>
        </w:rPr>
        <w:t xml:space="preserve">be elected </w:t>
      </w:r>
      <w:r w:rsidR="00A17B80">
        <w:rPr>
          <w:rFonts w:ascii="Cambria" w:hAnsi="Cambria" w:cs="Cambria"/>
          <w:color w:val="FF0000"/>
        </w:rPr>
        <w:t xml:space="preserve">onto court </w:t>
      </w:r>
      <w:r w:rsidR="008F77D9">
        <w:rPr>
          <w:rFonts w:ascii="Cambria" w:hAnsi="Cambria" w:cs="Cambria"/>
          <w:color w:val="FF0000"/>
        </w:rPr>
        <w:t xml:space="preserve">by the Student Government Association; one candidate per class and per sex may be nominated by each University organization if they so choose.  </w:t>
      </w:r>
    </w:p>
    <w:p w14:paraId="307AFF48" w14:textId="77777777" w:rsidR="000A5F30" w:rsidRPr="008F77D9" w:rsidRDefault="000A5F30" w:rsidP="000A5F30">
      <w:pPr>
        <w:kinsoku w:val="0"/>
        <w:overflowPunct w:val="0"/>
        <w:autoSpaceDE w:val="0"/>
        <w:autoSpaceDN w:val="0"/>
        <w:adjustRightInd w:val="0"/>
        <w:spacing w:after="0" w:line="240" w:lineRule="auto"/>
        <w:rPr>
          <w:rFonts w:ascii="Cambria" w:hAnsi="Cambria" w:cs="Cambria"/>
          <w:strike/>
          <w:color w:val="FF0000"/>
          <w:sz w:val="20"/>
          <w:szCs w:val="20"/>
        </w:rPr>
      </w:pPr>
    </w:p>
    <w:p w14:paraId="79A034B6" w14:textId="77777777" w:rsidR="000A5F30" w:rsidRPr="008F77D9" w:rsidRDefault="000A5F30" w:rsidP="008F77D9">
      <w:pPr>
        <w:kinsoku w:val="0"/>
        <w:overflowPunct w:val="0"/>
        <w:autoSpaceDE w:val="0"/>
        <w:autoSpaceDN w:val="0"/>
        <w:adjustRightInd w:val="0"/>
        <w:spacing w:before="60" w:after="0" w:line="240" w:lineRule="auto"/>
        <w:rPr>
          <w:rFonts w:ascii="Cambria" w:hAnsi="Cambria" w:cs="Cambria"/>
          <w:strike/>
          <w:color w:val="FF0000"/>
        </w:rPr>
      </w:pPr>
    </w:p>
    <w:p w14:paraId="121315DE"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rPr>
      </w:pPr>
      <w:bookmarkStart w:id="0" w:name="_GoBack"/>
      <w:bookmarkEnd w:id="0"/>
    </w:p>
    <w:p w14:paraId="013AA0EC" w14:textId="77777777" w:rsidR="000A5F30" w:rsidRPr="000A5F30" w:rsidRDefault="000A5F30" w:rsidP="000A5F30">
      <w:pPr>
        <w:kinsoku w:val="0"/>
        <w:overflowPunct w:val="0"/>
        <w:autoSpaceDE w:val="0"/>
        <w:autoSpaceDN w:val="0"/>
        <w:adjustRightInd w:val="0"/>
        <w:spacing w:after="0" w:line="266" w:lineRule="auto"/>
        <w:ind w:right="209"/>
        <w:rPr>
          <w:rFonts w:ascii="Cambria" w:hAnsi="Cambria" w:cs="Cambria"/>
        </w:rPr>
      </w:pPr>
      <w:r w:rsidRPr="000A5F30">
        <w:rPr>
          <w:rFonts w:ascii="Cambria" w:hAnsi="Cambria" w:cs="Cambria"/>
        </w:rPr>
        <w:t xml:space="preserve">Sub-Section 1: All </w:t>
      </w:r>
      <w:r w:rsidR="008F77D9">
        <w:rPr>
          <w:rFonts w:ascii="Cambria" w:hAnsi="Cambria" w:cs="Cambria"/>
        </w:rPr>
        <w:t xml:space="preserve">nominees must turn in an </w:t>
      </w:r>
      <w:r w:rsidR="008F77D9">
        <w:rPr>
          <w:rFonts w:ascii="Cambria" w:hAnsi="Cambria" w:cs="Cambria"/>
          <w:color w:val="FF0000"/>
        </w:rPr>
        <w:t xml:space="preserve">online </w:t>
      </w:r>
      <w:r w:rsidRPr="000A5F30">
        <w:rPr>
          <w:rFonts w:ascii="Cambria" w:hAnsi="Cambria" w:cs="Cambria"/>
        </w:rPr>
        <w:t>application to the SGA Secretary by the set date. The SGA Secretary shall turn in the name and ID number of each nominee to the Commissioner of Elections.</w:t>
      </w:r>
    </w:p>
    <w:p w14:paraId="413C24D9"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0"/>
          <w:szCs w:val="20"/>
        </w:rPr>
      </w:pPr>
    </w:p>
    <w:p w14:paraId="3B5E6BA1" w14:textId="77777777" w:rsidR="000A5F30" w:rsidRPr="000A5F30" w:rsidRDefault="000A5F30" w:rsidP="000A5F30">
      <w:pPr>
        <w:kinsoku w:val="0"/>
        <w:overflowPunct w:val="0"/>
        <w:autoSpaceDE w:val="0"/>
        <w:autoSpaceDN w:val="0"/>
        <w:adjustRightInd w:val="0"/>
        <w:spacing w:before="1" w:after="0" w:line="261" w:lineRule="auto"/>
        <w:rPr>
          <w:rFonts w:ascii="Cambria" w:hAnsi="Cambria" w:cs="Cambria"/>
        </w:rPr>
      </w:pPr>
      <w:r w:rsidRPr="000A5F30">
        <w:rPr>
          <w:rFonts w:ascii="Cambria" w:hAnsi="Cambria" w:cs="Cambria"/>
        </w:rPr>
        <w:t>Sub-Section 2: The Commissioner of Elections shall check candidate’s qualifications through the Office of Student Services and then report back to the SGA Secretary the status of candidate qualifications. The SGA secretary shall turn the qualified can</w:t>
      </w:r>
      <w:r w:rsidR="008F77D9">
        <w:rPr>
          <w:rFonts w:ascii="Cambria" w:hAnsi="Cambria" w:cs="Cambria"/>
        </w:rPr>
        <w:t xml:space="preserve">didate’s anonymous application </w:t>
      </w:r>
      <w:r w:rsidR="008F77D9">
        <w:rPr>
          <w:rFonts w:ascii="Cambria" w:hAnsi="Cambria" w:cs="Cambria"/>
          <w:color w:val="FF0000"/>
        </w:rPr>
        <w:t xml:space="preserve">and additional documents to the candidate’s application </w:t>
      </w:r>
      <w:r w:rsidRPr="008F77D9">
        <w:rPr>
          <w:rFonts w:ascii="Cambria" w:hAnsi="Cambria" w:cs="Cambria"/>
          <w:strike/>
          <w:color w:val="FF0000"/>
        </w:rPr>
        <w:t>and essays</w:t>
      </w:r>
      <w:r w:rsidRPr="008F77D9">
        <w:rPr>
          <w:rFonts w:ascii="Cambria" w:hAnsi="Cambria" w:cs="Cambria"/>
          <w:color w:val="FF0000"/>
        </w:rPr>
        <w:t xml:space="preserve"> </w:t>
      </w:r>
      <w:r w:rsidRPr="000A5F30">
        <w:rPr>
          <w:rFonts w:ascii="Cambria" w:hAnsi="Cambria" w:cs="Cambria"/>
        </w:rPr>
        <w:t>in to the Selection Committee Chair.</w:t>
      </w:r>
    </w:p>
    <w:p w14:paraId="3053D9C7"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1BD67C6A" w14:textId="77777777" w:rsidR="000A5F30" w:rsidRPr="000A5F30" w:rsidRDefault="000A5F30" w:rsidP="000A5F30">
      <w:pPr>
        <w:kinsoku w:val="0"/>
        <w:overflowPunct w:val="0"/>
        <w:autoSpaceDE w:val="0"/>
        <w:autoSpaceDN w:val="0"/>
        <w:adjustRightInd w:val="0"/>
        <w:spacing w:before="61" w:after="0" w:line="240" w:lineRule="auto"/>
        <w:ind w:left="184"/>
        <w:rPr>
          <w:rFonts w:ascii="Cambria" w:hAnsi="Cambria" w:cs="Cambria"/>
        </w:rPr>
      </w:pPr>
      <w:r w:rsidRPr="000A5F30">
        <w:rPr>
          <w:rFonts w:ascii="Cambria" w:hAnsi="Cambria" w:cs="Cambria"/>
        </w:rPr>
        <w:t>Section 2: The Selection Committee</w:t>
      </w:r>
    </w:p>
    <w:p w14:paraId="0E6FAF2D" w14:textId="77777777" w:rsidR="000A5F30" w:rsidRPr="000A5F30" w:rsidRDefault="000A5F30" w:rsidP="000A5F30">
      <w:pPr>
        <w:kinsoku w:val="0"/>
        <w:overflowPunct w:val="0"/>
        <w:autoSpaceDE w:val="0"/>
        <w:autoSpaceDN w:val="0"/>
        <w:adjustRightInd w:val="0"/>
        <w:spacing w:before="37" w:after="0"/>
        <w:ind w:left="1620" w:right="712"/>
        <w:rPr>
          <w:rFonts w:ascii="Cambria" w:hAnsi="Cambria" w:cs="Cambria"/>
        </w:rPr>
      </w:pPr>
      <w:r w:rsidRPr="000A5F30">
        <w:rPr>
          <w:rFonts w:ascii="Cambria" w:hAnsi="Cambria" w:cs="Cambria"/>
        </w:rPr>
        <w:t xml:space="preserve">Sub-Section 1: The Homecoming Selection Committee shall be jointly appointed by the Student Government President and the Senate Chair and shall be a </w:t>
      </w:r>
      <w:r w:rsidRPr="00DC2B4A">
        <w:rPr>
          <w:rFonts w:ascii="Cambria" w:hAnsi="Cambria" w:cs="Cambria"/>
          <w:strike/>
          <w:color w:val="FF0000"/>
        </w:rPr>
        <w:t>nine (9)</w:t>
      </w:r>
      <w:r w:rsidR="00DC2B4A">
        <w:rPr>
          <w:rFonts w:ascii="Cambria" w:hAnsi="Cambria" w:cs="Cambria"/>
          <w:strike/>
          <w:color w:val="FF0000"/>
        </w:rPr>
        <w:t xml:space="preserve"> </w:t>
      </w:r>
      <w:r w:rsidR="00DC2B4A">
        <w:rPr>
          <w:rFonts w:ascii="Cambria" w:hAnsi="Cambria" w:cs="Cambria"/>
          <w:color w:val="FF0000"/>
        </w:rPr>
        <w:t>fifteen (15)</w:t>
      </w:r>
      <w:r w:rsidRPr="000A5F30">
        <w:rPr>
          <w:rFonts w:ascii="Cambria" w:hAnsi="Cambria" w:cs="Cambria"/>
        </w:rPr>
        <w:t xml:space="preserve"> member committee consisting of:</w:t>
      </w:r>
    </w:p>
    <w:p w14:paraId="6D9FFB74" w14:textId="77777777" w:rsidR="000A5F30" w:rsidRPr="000A5F30" w:rsidRDefault="000A5F30" w:rsidP="000A5F30">
      <w:pPr>
        <w:kinsoku w:val="0"/>
        <w:overflowPunct w:val="0"/>
        <w:autoSpaceDE w:val="0"/>
        <w:autoSpaceDN w:val="0"/>
        <w:adjustRightInd w:val="0"/>
        <w:spacing w:after="0" w:line="253" w:lineRule="exact"/>
        <w:ind w:left="1620"/>
        <w:rPr>
          <w:rFonts w:ascii="Cambria" w:hAnsi="Cambria" w:cs="Cambria"/>
        </w:rPr>
      </w:pPr>
      <w:r w:rsidRPr="000A5F30">
        <w:rPr>
          <w:rFonts w:ascii="Cambria" w:hAnsi="Cambria" w:cs="Cambria"/>
        </w:rPr>
        <w:t>1. one (1) Executive Branch Officer who will serve as the Committee Chair;</w:t>
      </w:r>
    </w:p>
    <w:p w14:paraId="2D7E947E" w14:textId="77777777" w:rsidR="000A5F30" w:rsidRPr="000A5F30" w:rsidRDefault="000A5F30" w:rsidP="000A5F30">
      <w:pPr>
        <w:kinsoku w:val="0"/>
        <w:overflowPunct w:val="0"/>
        <w:autoSpaceDE w:val="0"/>
        <w:autoSpaceDN w:val="0"/>
        <w:adjustRightInd w:val="0"/>
        <w:spacing w:after="0" w:line="253" w:lineRule="exact"/>
        <w:ind w:left="1620"/>
        <w:rPr>
          <w:rFonts w:ascii="Cambria" w:hAnsi="Cambria" w:cs="Cambria"/>
        </w:rPr>
        <w:sectPr w:rsidR="000A5F30" w:rsidRPr="000A5F30">
          <w:type w:val="continuous"/>
          <w:pgSz w:w="12240" w:h="15840"/>
          <w:pgMar w:top="580" w:right="220" w:bottom="280" w:left="540" w:header="720" w:footer="720" w:gutter="0"/>
          <w:cols w:space="720"/>
          <w:noEndnote/>
        </w:sectPr>
      </w:pPr>
    </w:p>
    <w:p w14:paraId="6C136948" w14:textId="77777777" w:rsidR="000A5F30" w:rsidRPr="000A5F30" w:rsidRDefault="000A5F30" w:rsidP="000A5F30">
      <w:pPr>
        <w:numPr>
          <w:ilvl w:val="0"/>
          <w:numId w:val="22"/>
        </w:numPr>
        <w:tabs>
          <w:tab w:val="left" w:pos="1837"/>
        </w:tabs>
        <w:kinsoku w:val="0"/>
        <w:overflowPunct w:val="0"/>
        <w:autoSpaceDE w:val="0"/>
        <w:autoSpaceDN w:val="0"/>
        <w:adjustRightInd w:val="0"/>
        <w:spacing w:before="202" w:after="0" w:line="240" w:lineRule="auto"/>
        <w:ind w:hanging="217"/>
        <w:rPr>
          <w:rFonts w:ascii="Cambria" w:hAnsi="Cambria" w:cs="Cambria"/>
          <w:color w:val="000000"/>
        </w:rPr>
      </w:pPr>
      <w:r w:rsidRPr="000A5F30">
        <w:rPr>
          <w:rFonts w:ascii="Cambria" w:hAnsi="Cambria" w:cs="Cambria"/>
        </w:rPr>
        <w:lastRenderedPageBreak/>
        <w:t>one (1) Executive Branch or Judicial Branch</w:t>
      </w:r>
      <w:r w:rsidRPr="000A5F30">
        <w:rPr>
          <w:rFonts w:ascii="Cambria" w:hAnsi="Cambria" w:cs="Cambria"/>
          <w:spacing w:val="-6"/>
        </w:rPr>
        <w:t xml:space="preserve"> </w:t>
      </w:r>
      <w:r w:rsidRPr="000A5F30">
        <w:rPr>
          <w:rFonts w:ascii="Cambria" w:hAnsi="Cambria" w:cs="Cambria"/>
        </w:rPr>
        <w:t>member</w:t>
      </w:r>
    </w:p>
    <w:p w14:paraId="3FBAE23F" w14:textId="77777777" w:rsidR="000A5F30" w:rsidRPr="000A5F30" w:rsidRDefault="000A5F30" w:rsidP="000A5F30">
      <w:pPr>
        <w:numPr>
          <w:ilvl w:val="0"/>
          <w:numId w:val="22"/>
        </w:numPr>
        <w:tabs>
          <w:tab w:val="left" w:pos="1837"/>
        </w:tabs>
        <w:kinsoku w:val="0"/>
        <w:overflowPunct w:val="0"/>
        <w:autoSpaceDE w:val="0"/>
        <w:autoSpaceDN w:val="0"/>
        <w:adjustRightInd w:val="0"/>
        <w:spacing w:before="16" w:after="0" w:line="240" w:lineRule="auto"/>
        <w:ind w:hanging="217"/>
        <w:rPr>
          <w:rFonts w:ascii="Cambria" w:hAnsi="Cambria" w:cs="Cambria"/>
          <w:color w:val="000000"/>
        </w:rPr>
      </w:pPr>
      <w:r w:rsidRPr="000A5F30">
        <w:rPr>
          <w:rFonts w:ascii="Cambria" w:hAnsi="Cambria" w:cs="Cambria"/>
        </w:rPr>
        <w:t>one (1) Legislative member either The Senate Chair, Pro Tempore, or Appointed</w:t>
      </w:r>
      <w:r w:rsidRPr="000A5F30">
        <w:rPr>
          <w:rFonts w:ascii="Cambria" w:hAnsi="Cambria" w:cs="Cambria"/>
          <w:spacing w:val="-12"/>
        </w:rPr>
        <w:t xml:space="preserve"> </w:t>
      </w:r>
      <w:r w:rsidRPr="000A5F30">
        <w:rPr>
          <w:rFonts w:ascii="Cambria" w:hAnsi="Cambria" w:cs="Cambria"/>
        </w:rPr>
        <w:t>Designee;</w:t>
      </w:r>
    </w:p>
    <w:p w14:paraId="7F8664B9" w14:textId="77777777" w:rsidR="00DC2B4A" w:rsidRPr="00A17B80" w:rsidRDefault="000A5F30" w:rsidP="00A17B80">
      <w:pPr>
        <w:numPr>
          <w:ilvl w:val="0"/>
          <w:numId w:val="22"/>
        </w:numPr>
        <w:tabs>
          <w:tab w:val="left" w:pos="1837"/>
        </w:tabs>
        <w:kinsoku w:val="0"/>
        <w:overflowPunct w:val="0"/>
        <w:autoSpaceDE w:val="0"/>
        <w:autoSpaceDN w:val="0"/>
        <w:adjustRightInd w:val="0"/>
        <w:spacing w:before="23" w:after="0" w:line="256" w:lineRule="auto"/>
        <w:ind w:left="1980" w:right="1022" w:hanging="360"/>
        <w:rPr>
          <w:rFonts w:ascii="Cambria" w:hAnsi="Cambria" w:cs="Cambria"/>
          <w:color w:val="000000" w:themeColor="text1"/>
        </w:rPr>
      </w:pPr>
      <w:r w:rsidRPr="00A17B80">
        <w:rPr>
          <w:rFonts w:ascii="Cambria" w:hAnsi="Cambria" w:cs="Cambria"/>
          <w:strike/>
          <w:color w:val="FF0000"/>
        </w:rPr>
        <w:t>two (2)</w:t>
      </w:r>
      <w:r w:rsidRPr="00A17B80">
        <w:rPr>
          <w:rFonts w:ascii="Cambria" w:hAnsi="Cambria" w:cs="Cambria"/>
          <w:color w:val="FF0000"/>
        </w:rPr>
        <w:t xml:space="preserve"> </w:t>
      </w:r>
      <w:r w:rsidR="00A17B80">
        <w:rPr>
          <w:rFonts w:ascii="Cambria" w:hAnsi="Cambria" w:cs="Cambria"/>
          <w:color w:val="FF0000"/>
        </w:rPr>
        <w:t xml:space="preserve">five (5) </w:t>
      </w:r>
      <w:r w:rsidRPr="00A17B80">
        <w:rPr>
          <w:rFonts w:ascii="Cambria" w:hAnsi="Cambria" w:cs="Cambria"/>
          <w:color w:val="000000" w:themeColor="text1"/>
        </w:rPr>
        <w:t>Senato</w:t>
      </w:r>
      <w:r w:rsidR="00A17B80" w:rsidRPr="00A17B80">
        <w:rPr>
          <w:rFonts w:ascii="Cambria" w:hAnsi="Cambria" w:cs="Cambria"/>
          <w:color w:val="000000" w:themeColor="text1"/>
        </w:rPr>
        <w:t>rs</w:t>
      </w:r>
      <w:r w:rsidR="00A17B80">
        <w:rPr>
          <w:rFonts w:ascii="Cambria" w:hAnsi="Cambria" w:cs="Cambria"/>
          <w:color w:val="FF0000"/>
        </w:rPr>
        <w:t xml:space="preserve">/students </w:t>
      </w:r>
      <w:r w:rsidRPr="00A17B80">
        <w:rPr>
          <w:rFonts w:ascii="Cambria" w:hAnsi="Cambria" w:cs="Cambria"/>
          <w:color w:val="000000" w:themeColor="text1"/>
        </w:rPr>
        <w:t>not affiliated with any of the nominating organizations as appointed by the Senate Chair or Pro Tempore or Appointed</w:t>
      </w:r>
      <w:r w:rsidRPr="00A17B80">
        <w:rPr>
          <w:rFonts w:ascii="Cambria" w:hAnsi="Cambria" w:cs="Cambria"/>
          <w:color w:val="000000" w:themeColor="text1"/>
          <w:spacing w:val="-17"/>
        </w:rPr>
        <w:t xml:space="preserve"> </w:t>
      </w:r>
      <w:r w:rsidRPr="00A17B80">
        <w:rPr>
          <w:rFonts w:ascii="Cambria" w:hAnsi="Cambria" w:cs="Cambria"/>
          <w:color w:val="000000" w:themeColor="text1"/>
        </w:rPr>
        <w:t>Designee;</w:t>
      </w:r>
      <w:r w:rsidR="00A17B80">
        <w:rPr>
          <w:rFonts w:ascii="Cambria" w:hAnsi="Cambria" w:cs="Cambria"/>
          <w:color w:val="000000" w:themeColor="text1"/>
        </w:rPr>
        <w:t xml:space="preserve"> </w:t>
      </w:r>
      <w:r w:rsidR="00A17B80">
        <w:rPr>
          <w:rFonts w:ascii="Cambria" w:hAnsi="Cambria" w:cs="Cambria"/>
          <w:color w:val="FF0000"/>
        </w:rPr>
        <w:t xml:space="preserve">these appointments include a NPHC/NAACP seat, a Band/Choir/Theatre seat, a NPC/IFC seat, an Athletics seat, and an International seat </w:t>
      </w:r>
    </w:p>
    <w:p w14:paraId="61D3053E" w14:textId="77777777" w:rsidR="000A5F30" w:rsidRPr="000A5F30" w:rsidRDefault="000A5F30" w:rsidP="000A5F30">
      <w:pPr>
        <w:numPr>
          <w:ilvl w:val="0"/>
          <w:numId w:val="22"/>
        </w:numPr>
        <w:tabs>
          <w:tab w:val="left" w:pos="1851"/>
        </w:tabs>
        <w:kinsoku w:val="0"/>
        <w:overflowPunct w:val="0"/>
        <w:autoSpaceDE w:val="0"/>
        <w:autoSpaceDN w:val="0"/>
        <w:adjustRightInd w:val="0"/>
        <w:spacing w:after="0" w:line="280" w:lineRule="exact"/>
        <w:ind w:left="1850" w:hanging="231"/>
        <w:rPr>
          <w:rFonts w:ascii="Cambria" w:hAnsi="Cambria" w:cs="Cambria"/>
          <w:color w:val="000000"/>
          <w:spacing w:val="-7"/>
          <w:sz w:val="24"/>
          <w:szCs w:val="24"/>
        </w:rPr>
      </w:pPr>
      <w:r w:rsidRPr="000A5F30">
        <w:rPr>
          <w:rFonts w:ascii="Cambria" w:hAnsi="Cambria" w:cs="Cambria"/>
        </w:rPr>
        <w:t>one (1) member of</w:t>
      </w:r>
      <w:r w:rsidRPr="000A5F30">
        <w:rPr>
          <w:rFonts w:ascii="Cambria" w:hAnsi="Cambria" w:cs="Cambria"/>
          <w:u w:val="single"/>
        </w:rPr>
        <w:t xml:space="preserve"> </w:t>
      </w:r>
      <w:r w:rsidRPr="000A5F30">
        <w:rPr>
          <w:rFonts w:ascii="Cambria" w:hAnsi="Cambria" w:cs="Cambria"/>
          <w:sz w:val="23"/>
          <w:szCs w:val="23"/>
          <w:u w:val="single"/>
        </w:rPr>
        <w:t>The Contraband</w:t>
      </w:r>
      <w:r w:rsidRPr="000A5F30">
        <w:rPr>
          <w:rFonts w:ascii="Cambria" w:hAnsi="Cambria" w:cs="Cambria"/>
          <w:sz w:val="23"/>
          <w:szCs w:val="23"/>
        </w:rPr>
        <w:t xml:space="preserve"> </w:t>
      </w:r>
      <w:r w:rsidRPr="000A5F30">
        <w:rPr>
          <w:rFonts w:ascii="Cambria" w:hAnsi="Cambria" w:cs="Cambria"/>
        </w:rPr>
        <w:t>or the</w:t>
      </w:r>
      <w:r w:rsidRPr="000A5F30">
        <w:rPr>
          <w:rFonts w:ascii="Cambria" w:hAnsi="Cambria" w:cs="Cambria"/>
          <w:spacing w:val="-7"/>
          <w:u w:val="single"/>
        </w:rPr>
        <w:t xml:space="preserve"> </w:t>
      </w:r>
      <w:r w:rsidRPr="000A5F30">
        <w:rPr>
          <w:rFonts w:ascii="Cambria" w:hAnsi="Cambria" w:cs="Cambria"/>
          <w:sz w:val="23"/>
          <w:szCs w:val="23"/>
          <w:u w:val="single"/>
        </w:rPr>
        <w:t>Log;</w:t>
      </w:r>
    </w:p>
    <w:p w14:paraId="777CF50F" w14:textId="77777777" w:rsidR="000A5F30" w:rsidRPr="000A5F30" w:rsidRDefault="000A5F30" w:rsidP="000A5F30">
      <w:pPr>
        <w:numPr>
          <w:ilvl w:val="0"/>
          <w:numId w:val="22"/>
        </w:numPr>
        <w:tabs>
          <w:tab w:val="left" w:pos="1837"/>
        </w:tabs>
        <w:kinsoku w:val="0"/>
        <w:overflowPunct w:val="0"/>
        <w:autoSpaceDE w:val="0"/>
        <w:autoSpaceDN w:val="0"/>
        <w:adjustRightInd w:val="0"/>
        <w:spacing w:before="45" w:after="0" w:line="240" w:lineRule="auto"/>
        <w:ind w:hanging="217"/>
        <w:rPr>
          <w:rFonts w:ascii="Cambria" w:hAnsi="Cambria" w:cs="Cambria"/>
          <w:color w:val="000000"/>
        </w:rPr>
      </w:pPr>
      <w:r w:rsidRPr="000A5F30">
        <w:rPr>
          <w:rFonts w:ascii="Cambria" w:hAnsi="Cambria" w:cs="Cambria"/>
        </w:rPr>
        <w:t xml:space="preserve">one (1) member of the </w:t>
      </w:r>
      <w:r w:rsidRPr="00DC2B4A">
        <w:rPr>
          <w:rFonts w:ascii="Cambria" w:hAnsi="Cambria" w:cs="Cambria"/>
          <w:strike/>
          <w:color w:val="FF0000"/>
        </w:rPr>
        <w:t>Student Union Board</w:t>
      </w:r>
      <w:r w:rsidR="00DC2B4A">
        <w:rPr>
          <w:rFonts w:ascii="Cambria" w:hAnsi="Cambria" w:cs="Cambria"/>
        </w:rPr>
        <w:t xml:space="preserve"> </w:t>
      </w:r>
      <w:r w:rsidR="00DC2B4A">
        <w:rPr>
          <w:rFonts w:ascii="Cambria" w:hAnsi="Cambria" w:cs="Cambria"/>
          <w:color w:val="FF0000"/>
        </w:rPr>
        <w:t>Student Life Coalition</w:t>
      </w:r>
      <w:r w:rsidRPr="000A5F30">
        <w:rPr>
          <w:rFonts w:ascii="Cambria" w:hAnsi="Cambria" w:cs="Cambria"/>
        </w:rPr>
        <w:t>;</w:t>
      </w:r>
      <w:r w:rsidRPr="000A5F30">
        <w:rPr>
          <w:rFonts w:ascii="Cambria" w:hAnsi="Cambria" w:cs="Cambria"/>
          <w:spacing w:val="-14"/>
        </w:rPr>
        <w:t xml:space="preserve"> </w:t>
      </w:r>
      <w:r w:rsidRPr="000A5F30">
        <w:rPr>
          <w:rFonts w:ascii="Cambria" w:hAnsi="Cambria" w:cs="Cambria"/>
        </w:rPr>
        <w:t>and</w:t>
      </w:r>
    </w:p>
    <w:p w14:paraId="0FD242FA" w14:textId="77777777" w:rsidR="000A5F30" w:rsidRPr="000A5F30" w:rsidRDefault="000A5F30" w:rsidP="000A5F30">
      <w:pPr>
        <w:numPr>
          <w:ilvl w:val="0"/>
          <w:numId w:val="22"/>
        </w:numPr>
        <w:tabs>
          <w:tab w:val="left" w:pos="1837"/>
        </w:tabs>
        <w:kinsoku w:val="0"/>
        <w:overflowPunct w:val="0"/>
        <w:autoSpaceDE w:val="0"/>
        <w:autoSpaceDN w:val="0"/>
        <w:adjustRightInd w:val="0"/>
        <w:spacing w:before="16" w:after="0" w:line="240" w:lineRule="auto"/>
        <w:ind w:hanging="217"/>
        <w:rPr>
          <w:rFonts w:ascii="Cambria" w:hAnsi="Cambria" w:cs="Cambria"/>
          <w:color w:val="000000"/>
        </w:rPr>
      </w:pPr>
      <w:r w:rsidRPr="00A17B80">
        <w:rPr>
          <w:rFonts w:ascii="Cambria" w:hAnsi="Cambria" w:cs="Cambria"/>
          <w:strike/>
          <w:color w:val="FF0000"/>
        </w:rPr>
        <w:t>Two (2)</w:t>
      </w:r>
      <w:r w:rsidRPr="00A17B80">
        <w:rPr>
          <w:rFonts w:ascii="Cambria" w:hAnsi="Cambria" w:cs="Cambria"/>
          <w:color w:val="FF0000"/>
        </w:rPr>
        <w:t xml:space="preserve"> </w:t>
      </w:r>
      <w:r w:rsidR="00A17B80">
        <w:rPr>
          <w:rFonts w:ascii="Cambria" w:hAnsi="Cambria" w:cs="Cambria"/>
          <w:color w:val="FF0000"/>
        </w:rPr>
        <w:t xml:space="preserve">Five (5) </w:t>
      </w:r>
      <w:r w:rsidR="00A17B80">
        <w:rPr>
          <w:rFonts w:ascii="Cambria" w:hAnsi="Cambria" w:cs="Cambria"/>
        </w:rPr>
        <w:t>members of the Faculty or</w:t>
      </w:r>
      <w:r w:rsidRPr="000A5F30">
        <w:rPr>
          <w:rFonts w:ascii="Cambria" w:hAnsi="Cambria" w:cs="Cambria"/>
          <w:spacing w:val="-8"/>
        </w:rPr>
        <w:t xml:space="preserve"> </w:t>
      </w:r>
      <w:r w:rsidRPr="000A5F30">
        <w:rPr>
          <w:rFonts w:ascii="Cambria" w:hAnsi="Cambria" w:cs="Cambria"/>
        </w:rPr>
        <w:t>Administratio</w:t>
      </w:r>
      <w:r w:rsidR="00A17B80">
        <w:rPr>
          <w:rFonts w:ascii="Cambria" w:hAnsi="Cambria" w:cs="Cambria"/>
        </w:rPr>
        <w:t xml:space="preserve">n; </w:t>
      </w:r>
      <w:r w:rsidR="00A17B80">
        <w:rPr>
          <w:rFonts w:ascii="Cambria" w:hAnsi="Cambria" w:cs="Cambria"/>
          <w:color w:val="FF0000"/>
        </w:rPr>
        <w:t xml:space="preserve">these appointments include a Student Services seat, two (2) Faculty at Large seats, the Director of the Office of Inclusive Excellence, and a seat for higher administration </w:t>
      </w:r>
    </w:p>
    <w:p w14:paraId="1060347C" w14:textId="77777777" w:rsidR="000A5F30" w:rsidRPr="000A5F30" w:rsidRDefault="000A5F30" w:rsidP="000A5F30">
      <w:pPr>
        <w:kinsoku w:val="0"/>
        <w:overflowPunct w:val="0"/>
        <w:autoSpaceDE w:val="0"/>
        <w:autoSpaceDN w:val="0"/>
        <w:adjustRightInd w:val="0"/>
        <w:spacing w:before="133" w:after="0" w:line="390" w:lineRule="atLeast"/>
        <w:ind w:left="1620" w:right="1064"/>
        <w:rPr>
          <w:rFonts w:ascii="Cambria" w:hAnsi="Cambria" w:cs="Cambria"/>
        </w:rPr>
      </w:pPr>
      <w:r w:rsidRPr="000A5F30">
        <w:rPr>
          <w:rFonts w:ascii="Cambria" w:hAnsi="Cambria" w:cs="Cambria"/>
        </w:rPr>
        <w:t>Sub-Section 2: The Selection Committee shall narrow down the nominees to the official ballot, which shall consist of the following of both sexes:</w:t>
      </w:r>
    </w:p>
    <w:p w14:paraId="55CA2D59" w14:textId="77777777" w:rsidR="000A5F30" w:rsidRPr="000A5F30" w:rsidRDefault="000A5F30" w:rsidP="000A5F30">
      <w:pPr>
        <w:numPr>
          <w:ilvl w:val="1"/>
          <w:numId w:val="22"/>
        </w:numPr>
        <w:tabs>
          <w:tab w:val="left" w:pos="2737"/>
        </w:tabs>
        <w:kinsoku w:val="0"/>
        <w:overflowPunct w:val="0"/>
        <w:autoSpaceDE w:val="0"/>
        <w:autoSpaceDN w:val="0"/>
        <w:adjustRightInd w:val="0"/>
        <w:spacing w:before="21" w:after="0" w:line="254" w:lineRule="auto"/>
        <w:ind w:right="809" w:hanging="360"/>
        <w:jc w:val="both"/>
        <w:rPr>
          <w:rFonts w:ascii="Cambria" w:hAnsi="Cambria" w:cs="Cambria"/>
        </w:rPr>
      </w:pPr>
      <w:r w:rsidRPr="000A5F30">
        <w:rPr>
          <w:rFonts w:ascii="Cambria" w:hAnsi="Cambria" w:cs="Cambria"/>
        </w:rPr>
        <w:t>Seven (7) seniors/graduates, seven (7) juniors, seven (7) sophomores, and seven (7)</w:t>
      </w:r>
      <w:r w:rsidRPr="000A5F30">
        <w:rPr>
          <w:rFonts w:ascii="Cambria" w:hAnsi="Cambria" w:cs="Cambria"/>
          <w:spacing w:val="-14"/>
        </w:rPr>
        <w:t xml:space="preserve"> </w:t>
      </w:r>
      <w:r w:rsidRPr="000A5F30">
        <w:rPr>
          <w:rFonts w:ascii="Cambria" w:hAnsi="Cambria" w:cs="Cambria"/>
        </w:rPr>
        <w:t>freshmen.</w:t>
      </w:r>
    </w:p>
    <w:p w14:paraId="483A80EE" w14:textId="77777777" w:rsidR="000A5F30" w:rsidRPr="000A5F30" w:rsidRDefault="000A5F30" w:rsidP="000A5F30">
      <w:pPr>
        <w:numPr>
          <w:ilvl w:val="1"/>
          <w:numId w:val="22"/>
        </w:numPr>
        <w:tabs>
          <w:tab w:val="left" w:pos="2737"/>
        </w:tabs>
        <w:kinsoku w:val="0"/>
        <w:overflowPunct w:val="0"/>
        <w:autoSpaceDE w:val="0"/>
        <w:autoSpaceDN w:val="0"/>
        <w:adjustRightInd w:val="0"/>
        <w:spacing w:before="8" w:after="0" w:line="256" w:lineRule="auto"/>
        <w:ind w:right="924" w:hanging="360"/>
        <w:jc w:val="both"/>
        <w:rPr>
          <w:rFonts w:ascii="Cambria" w:hAnsi="Cambria" w:cs="Cambria"/>
        </w:rPr>
      </w:pPr>
      <w:r w:rsidRPr="000A5F30">
        <w:rPr>
          <w:rFonts w:ascii="Cambria" w:hAnsi="Cambria" w:cs="Cambria"/>
        </w:rPr>
        <w:t>from this number, three (3) seniors/graduates, two (2) juniors, one (1) sophomore, and one (1) freshman shall be elected to the court through a general student wide</w:t>
      </w:r>
      <w:r w:rsidRPr="000A5F30">
        <w:rPr>
          <w:rFonts w:ascii="Cambria" w:hAnsi="Cambria" w:cs="Cambria"/>
          <w:spacing w:val="-25"/>
        </w:rPr>
        <w:t xml:space="preserve"> </w:t>
      </w:r>
      <w:r w:rsidRPr="000A5F30">
        <w:rPr>
          <w:rFonts w:ascii="Cambria" w:hAnsi="Cambria" w:cs="Cambria"/>
        </w:rPr>
        <w:t>Election.</w:t>
      </w:r>
    </w:p>
    <w:p w14:paraId="0770FCE3" w14:textId="77777777" w:rsidR="000A5F30" w:rsidRPr="000A5F30" w:rsidRDefault="000A5F30" w:rsidP="000A5F30">
      <w:pPr>
        <w:numPr>
          <w:ilvl w:val="1"/>
          <w:numId w:val="22"/>
        </w:numPr>
        <w:tabs>
          <w:tab w:val="left" w:pos="2737"/>
        </w:tabs>
        <w:kinsoku w:val="0"/>
        <w:overflowPunct w:val="0"/>
        <w:autoSpaceDE w:val="0"/>
        <w:autoSpaceDN w:val="0"/>
        <w:adjustRightInd w:val="0"/>
        <w:spacing w:after="0" w:line="261" w:lineRule="auto"/>
        <w:ind w:right="1919" w:hanging="360"/>
        <w:jc w:val="both"/>
        <w:rPr>
          <w:rFonts w:ascii="Cambria" w:hAnsi="Cambria" w:cs="Cambria"/>
        </w:rPr>
      </w:pPr>
      <w:r w:rsidRPr="000A5F30">
        <w:rPr>
          <w:rFonts w:ascii="Cambria" w:hAnsi="Cambria" w:cs="Cambria"/>
        </w:rPr>
        <w:t>The senior/graduate candidate receiving the most votes shall be deemed Homecoming Queen and Homecoming</w:t>
      </w:r>
      <w:r w:rsidRPr="000A5F30">
        <w:rPr>
          <w:rFonts w:ascii="Cambria" w:hAnsi="Cambria" w:cs="Cambria"/>
          <w:spacing w:val="-17"/>
        </w:rPr>
        <w:t xml:space="preserve"> </w:t>
      </w:r>
      <w:r w:rsidRPr="000A5F30">
        <w:rPr>
          <w:rFonts w:ascii="Cambria" w:hAnsi="Cambria" w:cs="Cambria"/>
        </w:rPr>
        <w:t>King.</w:t>
      </w:r>
    </w:p>
    <w:p w14:paraId="14A23C73"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0"/>
          <w:szCs w:val="20"/>
        </w:rPr>
      </w:pPr>
    </w:p>
    <w:p w14:paraId="2EF5D328"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3: Honors Election Prohibited Candidates</w:t>
      </w:r>
    </w:p>
    <w:p w14:paraId="27B27508" w14:textId="77777777" w:rsidR="000A5F30" w:rsidRPr="000A5F30" w:rsidRDefault="000A5F30" w:rsidP="000A5F30">
      <w:pPr>
        <w:kinsoku w:val="0"/>
        <w:overflowPunct w:val="0"/>
        <w:autoSpaceDE w:val="0"/>
        <w:autoSpaceDN w:val="0"/>
        <w:adjustRightInd w:val="0"/>
        <w:spacing w:before="37" w:after="0" w:line="256" w:lineRule="auto"/>
        <w:ind w:left="1531" w:right="485" w:firstLine="96"/>
        <w:rPr>
          <w:rFonts w:ascii="Cambria" w:hAnsi="Cambria" w:cs="Cambria"/>
        </w:rPr>
      </w:pPr>
      <w:r w:rsidRPr="000A5F30">
        <w:rPr>
          <w:rFonts w:ascii="Cambria" w:hAnsi="Cambria" w:cs="Cambria"/>
        </w:rPr>
        <w:t>Executive Branch Officers including Student Government President, Vice President, Secretary, excluding the Treasurer shall not be allowed to run or accept nominations for Homecoming elections during their elected term.</w:t>
      </w:r>
    </w:p>
    <w:p w14:paraId="04408309"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39EF9C8E"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4: Honors Election Campaigning</w:t>
      </w:r>
    </w:p>
    <w:p w14:paraId="3855B47A" w14:textId="77777777" w:rsidR="000A5F30" w:rsidRPr="000A5F30" w:rsidRDefault="000A5F30" w:rsidP="000A5F30">
      <w:pPr>
        <w:kinsoku w:val="0"/>
        <w:overflowPunct w:val="0"/>
        <w:autoSpaceDE w:val="0"/>
        <w:autoSpaceDN w:val="0"/>
        <w:adjustRightInd w:val="0"/>
        <w:spacing w:before="35" w:after="0" w:line="256" w:lineRule="auto"/>
        <w:ind w:left="1430" w:right="874" w:firstLine="47"/>
        <w:rPr>
          <w:rFonts w:ascii="Cambria" w:hAnsi="Cambria" w:cs="Cambria"/>
        </w:rPr>
      </w:pPr>
      <w:r w:rsidRPr="000A5F30">
        <w:rPr>
          <w:rFonts w:ascii="Cambria" w:hAnsi="Cambria" w:cs="Cambria"/>
        </w:rPr>
        <w:t>In the Honor Elections, active campaigning is prohibited, with the exception of verbal solicitation. Any candidates found actively campaigning in an Honors Election will be voided from the ballot pending a majority vote by the Election Board.</w:t>
      </w:r>
    </w:p>
    <w:p w14:paraId="4AF96B56"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1"/>
          <w:szCs w:val="21"/>
        </w:rPr>
      </w:pPr>
    </w:p>
    <w:p w14:paraId="5D9792DD" w14:textId="77777777" w:rsidR="000A5F30" w:rsidRPr="000A5F30" w:rsidRDefault="000A5F30" w:rsidP="000A5F30">
      <w:pPr>
        <w:kinsoku w:val="0"/>
        <w:overflowPunct w:val="0"/>
        <w:autoSpaceDE w:val="0"/>
        <w:autoSpaceDN w:val="0"/>
        <w:adjustRightInd w:val="0"/>
        <w:spacing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6</w:t>
      </w:r>
    </w:p>
    <w:p w14:paraId="1AEA1336"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20EFB9D0" w14:textId="77777777" w:rsidR="000A5F30" w:rsidRPr="000A5F30" w:rsidRDefault="000A5F30" w:rsidP="000A5F30">
      <w:pPr>
        <w:kinsoku w:val="0"/>
        <w:overflowPunct w:val="0"/>
        <w:autoSpaceDE w:val="0"/>
        <w:autoSpaceDN w:val="0"/>
        <w:adjustRightInd w:val="0"/>
        <w:spacing w:before="195" w:after="0" w:line="240" w:lineRule="auto"/>
        <w:rPr>
          <w:rFonts w:ascii="Cambria" w:hAnsi="Cambria" w:cs="Cambria"/>
        </w:rPr>
      </w:pPr>
      <w:r w:rsidRPr="000A5F30">
        <w:rPr>
          <w:rFonts w:ascii="Cambria" w:hAnsi="Cambria" w:cs="Cambria"/>
        </w:rPr>
        <w:t>Section 1: Definition of Campaigning</w:t>
      </w:r>
    </w:p>
    <w:p w14:paraId="27B82712"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5EBFB474" w14:textId="77777777" w:rsidR="000A5F30" w:rsidRPr="000A5F30" w:rsidRDefault="000A5F30" w:rsidP="000A5F30">
      <w:pPr>
        <w:kinsoku w:val="0"/>
        <w:overflowPunct w:val="0"/>
        <w:autoSpaceDE w:val="0"/>
        <w:autoSpaceDN w:val="0"/>
        <w:adjustRightInd w:val="0"/>
        <w:spacing w:before="215" w:after="0" w:line="240" w:lineRule="auto"/>
        <w:outlineLvl w:val="1"/>
        <w:rPr>
          <w:rFonts w:ascii="Cambria" w:hAnsi="Cambria" w:cs="Cambria"/>
          <w:sz w:val="28"/>
          <w:szCs w:val="28"/>
        </w:rPr>
      </w:pPr>
      <w:r w:rsidRPr="000A5F30">
        <w:rPr>
          <w:rFonts w:ascii="Cambria" w:hAnsi="Cambria" w:cs="Cambria"/>
          <w:sz w:val="28"/>
          <w:szCs w:val="28"/>
        </w:rPr>
        <w:t>Campaign Practices</w:t>
      </w:r>
    </w:p>
    <w:p w14:paraId="7B7ABAF3"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2E63034D" w14:textId="77777777" w:rsidR="000A5F30" w:rsidRPr="000A5F30" w:rsidRDefault="000A5F30" w:rsidP="000A5F30">
      <w:pPr>
        <w:kinsoku w:val="0"/>
        <w:overflowPunct w:val="0"/>
        <w:autoSpaceDE w:val="0"/>
        <w:autoSpaceDN w:val="0"/>
        <w:adjustRightInd w:val="0"/>
        <w:spacing w:before="191" w:after="0"/>
        <w:ind w:left="1620" w:right="732"/>
        <w:rPr>
          <w:rFonts w:ascii="Cambria" w:hAnsi="Cambria" w:cs="Cambria"/>
        </w:rPr>
      </w:pPr>
      <w:r w:rsidRPr="000A5F30">
        <w:rPr>
          <w:rFonts w:ascii="Cambria" w:hAnsi="Cambria" w:cs="Cambria"/>
        </w:rPr>
        <w:t>Campaigning is any activity by a person that is intended, or likely, to encourage or discourage a voter to cast a ballot or affect how they votes, this includes the placement of any signs, posters, flyers or the like, on display. If a candidate or ticket member campaigns before the date set on the election timeline, the candidate or ticket member will be disqualified.</w:t>
      </w:r>
    </w:p>
    <w:p w14:paraId="278260BD" w14:textId="77777777" w:rsidR="000A5F30" w:rsidRPr="000A5F30" w:rsidRDefault="000A5F30" w:rsidP="000A5F30">
      <w:pPr>
        <w:numPr>
          <w:ilvl w:val="0"/>
          <w:numId w:val="21"/>
        </w:numPr>
        <w:tabs>
          <w:tab w:val="left" w:pos="2557"/>
        </w:tabs>
        <w:kinsoku w:val="0"/>
        <w:overflowPunct w:val="0"/>
        <w:autoSpaceDE w:val="0"/>
        <w:autoSpaceDN w:val="0"/>
        <w:adjustRightInd w:val="0"/>
        <w:spacing w:after="0" w:line="261" w:lineRule="auto"/>
        <w:ind w:right="939" w:hanging="360"/>
        <w:rPr>
          <w:rFonts w:ascii="Cambria" w:hAnsi="Cambria" w:cs="Cambria"/>
        </w:rPr>
      </w:pPr>
      <w:r w:rsidRPr="000A5F30">
        <w:rPr>
          <w:rFonts w:ascii="Cambria" w:hAnsi="Cambria" w:cs="Cambria"/>
        </w:rPr>
        <w:t>Active Campaign- the term “active campaigning” shall mean any direct distribution of campaign materials or verbal communication to promote or oppose a</w:t>
      </w:r>
      <w:r w:rsidRPr="000A5F30">
        <w:rPr>
          <w:rFonts w:ascii="Cambria" w:hAnsi="Cambria" w:cs="Cambria"/>
          <w:spacing w:val="-16"/>
        </w:rPr>
        <w:t xml:space="preserve"> </w:t>
      </w:r>
      <w:r w:rsidRPr="000A5F30">
        <w:rPr>
          <w:rFonts w:ascii="Cambria" w:hAnsi="Cambria" w:cs="Cambria"/>
        </w:rPr>
        <w:t>campaign</w:t>
      </w:r>
    </w:p>
    <w:p w14:paraId="4FC5FC3D" w14:textId="77777777" w:rsidR="000A5F30" w:rsidRPr="000A5F30" w:rsidRDefault="000A5F30" w:rsidP="000A5F30">
      <w:pPr>
        <w:numPr>
          <w:ilvl w:val="0"/>
          <w:numId w:val="21"/>
        </w:numPr>
        <w:tabs>
          <w:tab w:val="left" w:pos="2557"/>
        </w:tabs>
        <w:kinsoku w:val="0"/>
        <w:overflowPunct w:val="0"/>
        <w:autoSpaceDE w:val="0"/>
        <w:autoSpaceDN w:val="0"/>
        <w:adjustRightInd w:val="0"/>
        <w:spacing w:after="0" w:line="261" w:lineRule="auto"/>
        <w:ind w:right="917" w:hanging="360"/>
        <w:rPr>
          <w:rFonts w:ascii="Cambria" w:hAnsi="Cambria" w:cs="Cambria"/>
        </w:rPr>
      </w:pPr>
      <w:r w:rsidRPr="000A5F30">
        <w:rPr>
          <w:rFonts w:ascii="Cambria" w:hAnsi="Cambria" w:cs="Cambria"/>
        </w:rPr>
        <w:t>Campaign Materials- the term shall mean any advisement, document, or device of any kind whatsoever intended to promote or oppose a</w:t>
      </w:r>
      <w:r w:rsidRPr="000A5F30">
        <w:rPr>
          <w:rFonts w:ascii="Cambria" w:hAnsi="Cambria" w:cs="Cambria"/>
          <w:spacing w:val="-21"/>
        </w:rPr>
        <w:t xml:space="preserve"> </w:t>
      </w:r>
      <w:r w:rsidRPr="000A5F30">
        <w:rPr>
          <w:rFonts w:ascii="Cambria" w:hAnsi="Cambria" w:cs="Cambria"/>
        </w:rPr>
        <w:t>campaign</w:t>
      </w:r>
    </w:p>
    <w:p w14:paraId="796A983B" w14:textId="77777777" w:rsidR="000A5F30" w:rsidRPr="000A5F30" w:rsidRDefault="000A5F30" w:rsidP="000A5F30">
      <w:pPr>
        <w:numPr>
          <w:ilvl w:val="0"/>
          <w:numId w:val="21"/>
        </w:numPr>
        <w:tabs>
          <w:tab w:val="left" w:pos="2557"/>
        </w:tabs>
        <w:kinsoku w:val="0"/>
        <w:overflowPunct w:val="0"/>
        <w:autoSpaceDE w:val="0"/>
        <w:autoSpaceDN w:val="0"/>
        <w:adjustRightInd w:val="0"/>
        <w:spacing w:after="0" w:line="250" w:lineRule="exact"/>
        <w:ind w:left="2556" w:hanging="217"/>
        <w:rPr>
          <w:rFonts w:ascii="Cambria" w:hAnsi="Cambria" w:cs="Cambria"/>
        </w:rPr>
      </w:pPr>
      <w:r w:rsidRPr="000A5F30">
        <w:rPr>
          <w:rFonts w:ascii="Cambria" w:hAnsi="Cambria" w:cs="Cambria"/>
        </w:rPr>
        <w:t>Campaigning will only be counted in active school</w:t>
      </w:r>
      <w:r w:rsidRPr="000A5F30">
        <w:rPr>
          <w:rFonts w:ascii="Cambria" w:hAnsi="Cambria" w:cs="Cambria"/>
          <w:spacing w:val="-10"/>
        </w:rPr>
        <w:t xml:space="preserve"> </w:t>
      </w:r>
      <w:r w:rsidRPr="000A5F30">
        <w:rPr>
          <w:rFonts w:ascii="Cambria" w:hAnsi="Cambria" w:cs="Cambria"/>
        </w:rPr>
        <w:t>days.</w:t>
      </w:r>
    </w:p>
    <w:p w14:paraId="095F1B1B" w14:textId="77777777" w:rsidR="000A5F30" w:rsidRPr="000A5F30" w:rsidRDefault="000A5F30" w:rsidP="000A5F30">
      <w:pPr>
        <w:kinsoku w:val="0"/>
        <w:overflowPunct w:val="0"/>
        <w:autoSpaceDE w:val="0"/>
        <w:autoSpaceDN w:val="0"/>
        <w:adjustRightInd w:val="0"/>
        <w:spacing w:before="11" w:after="0" w:line="240" w:lineRule="auto"/>
        <w:rPr>
          <w:rFonts w:ascii="Cambria" w:hAnsi="Cambria" w:cs="Cambria"/>
          <w:sz w:val="21"/>
          <w:szCs w:val="21"/>
        </w:rPr>
      </w:pPr>
    </w:p>
    <w:p w14:paraId="209F7E1A" w14:textId="77777777" w:rsidR="000A5F30" w:rsidRPr="000A5F30" w:rsidRDefault="000A5F30" w:rsidP="000A5F30">
      <w:pPr>
        <w:kinsoku w:val="0"/>
        <w:overflowPunct w:val="0"/>
        <w:autoSpaceDE w:val="0"/>
        <w:autoSpaceDN w:val="0"/>
        <w:adjustRightInd w:val="0"/>
        <w:spacing w:after="0" w:line="240" w:lineRule="auto"/>
        <w:ind w:left="1620"/>
        <w:rPr>
          <w:rFonts w:ascii="Cambria" w:hAnsi="Cambria" w:cs="Cambria"/>
        </w:rPr>
      </w:pPr>
      <w:r w:rsidRPr="000A5F30">
        <w:rPr>
          <w:rFonts w:ascii="Cambria" w:hAnsi="Cambria" w:cs="Cambria"/>
        </w:rPr>
        <w:t>Sub-Section 1: Applicability</w:t>
      </w:r>
    </w:p>
    <w:p w14:paraId="21B57421" w14:textId="77777777" w:rsidR="000A5F30" w:rsidRPr="000A5F30" w:rsidRDefault="000A5F30" w:rsidP="000A5F30">
      <w:pPr>
        <w:kinsoku w:val="0"/>
        <w:overflowPunct w:val="0"/>
        <w:autoSpaceDE w:val="0"/>
        <w:autoSpaceDN w:val="0"/>
        <w:adjustRightInd w:val="0"/>
        <w:spacing w:before="38" w:after="0" w:line="256" w:lineRule="auto"/>
        <w:ind w:left="1620" w:right="582"/>
        <w:rPr>
          <w:rFonts w:ascii="Cambria" w:hAnsi="Cambria" w:cs="Cambria"/>
        </w:rPr>
      </w:pPr>
      <w:r w:rsidRPr="000A5F30">
        <w:rPr>
          <w:rFonts w:ascii="Cambria" w:hAnsi="Cambria" w:cs="Cambria"/>
        </w:rPr>
        <w:t>All individuals campaigning for the positions in Student Government shall fall under the provisions of this title and all other relevant provisions of this code.</w:t>
      </w:r>
    </w:p>
    <w:p w14:paraId="4934D0CF"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1"/>
          <w:szCs w:val="21"/>
        </w:rPr>
      </w:pPr>
    </w:p>
    <w:p w14:paraId="0A3B5F3B" w14:textId="77777777" w:rsidR="000A5F30" w:rsidRPr="000A5F30" w:rsidRDefault="000A5F30" w:rsidP="000A5F30">
      <w:pPr>
        <w:kinsoku w:val="0"/>
        <w:overflowPunct w:val="0"/>
        <w:autoSpaceDE w:val="0"/>
        <w:autoSpaceDN w:val="0"/>
        <w:adjustRightInd w:val="0"/>
        <w:spacing w:after="0" w:line="273" w:lineRule="auto"/>
        <w:ind w:left="1620" w:right="826"/>
        <w:rPr>
          <w:rFonts w:ascii="Cambria" w:hAnsi="Cambria" w:cs="Cambria"/>
        </w:rPr>
      </w:pPr>
      <w:r w:rsidRPr="000A5F30">
        <w:rPr>
          <w:rFonts w:ascii="Cambria" w:hAnsi="Cambria" w:cs="Cambria"/>
        </w:rPr>
        <w:t>Sub-Section 2: Campaigning includes but is not limited to verbal and/or electronic solicitation of votes and the following:</w:t>
      </w:r>
    </w:p>
    <w:p w14:paraId="22C11F98" w14:textId="77777777" w:rsidR="000A5F30" w:rsidRPr="000A5F30" w:rsidRDefault="000A5F30" w:rsidP="000A5F30">
      <w:pPr>
        <w:kinsoku w:val="0"/>
        <w:overflowPunct w:val="0"/>
        <w:autoSpaceDE w:val="0"/>
        <w:autoSpaceDN w:val="0"/>
        <w:adjustRightInd w:val="0"/>
        <w:spacing w:after="0" w:line="243" w:lineRule="exact"/>
        <w:ind w:left="2340"/>
        <w:rPr>
          <w:rFonts w:ascii="Cambria" w:hAnsi="Cambria" w:cs="Cambria"/>
        </w:rPr>
      </w:pPr>
      <w:r w:rsidRPr="000A5F30">
        <w:rPr>
          <w:rFonts w:ascii="Cambria" w:hAnsi="Cambria" w:cs="Cambria"/>
        </w:rPr>
        <w:t>1. Distributing campaign materials other than private distribution to</w:t>
      </w:r>
    </w:p>
    <w:p w14:paraId="65E5D6CB" w14:textId="77777777" w:rsidR="000A5F30" w:rsidRPr="000A5F30" w:rsidRDefault="000A5F30" w:rsidP="000A5F30">
      <w:pPr>
        <w:kinsoku w:val="0"/>
        <w:overflowPunct w:val="0"/>
        <w:autoSpaceDE w:val="0"/>
        <w:autoSpaceDN w:val="0"/>
        <w:adjustRightInd w:val="0"/>
        <w:spacing w:after="0" w:line="243" w:lineRule="exact"/>
        <w:ind w:left="2340"/>
        <w:rPr>
          <w:rFonts w:ascii="Cambria" w:hAnsi="Cambria" w:cs="Cambria"/>
        </w:rPr>
        <w:sectPr w:rsidR="000A5F30" w:rsidRPr="000A5F30">
          <w:type w:val="continuous"/>
          <w:pgSz w:w="12240" w:h="15840"/>
          <w:pgMar w:top="580" w:right="220" w:bottom="280" w:left="540" w:header="720" w:footer="720" w:gutter="0"/>
          <w:cols w:space="720"/>
          <w:noEndnote/>
        </w:sectPr>
      </w:pPr>
    </w:p>
    <w:p w14:paraId="3D6E1C03" w14:textId="77777777" w:rsidR="000A5F30" w:rsidRPr="000A5F30" w:rsidRDefault="000A5F30" w:rsidP="000A5F30">
      <w:pPr>
        <w:kinsoku w:val="0"/>
        <w:overflowPunct w:val="0"/>
        <w:autoSpaceDE w:val="0"/>
        <w:autoSpaceDN w:val="0"/>
        <w:adjustRightInd w:val="0"/>
        <w:spacing w:before="202" w:after="0" w:line="240" w:lineRule="auto"/>
        <w:ind w:left="3060"/>
        <w:rPr>
          <w:rFonts w:ascii="Cambria" w:hAnsi="Cambria" w:cs="Cambria"/>
        </w:rPr>
      </w:pPr>
      <w:r w:rsidRPr="000A5F30">
        <w:rPr>
          <w:rFonts w:ascii="Cambria" w:hAnsi="Cambria" w:cs="Cambria"/>
        </w:rPr>
        <w:lastRenderedPageBreak/>
        <w:t>immediate campaign staff and candidates;</w:t>
      </w:r>
    </w:p>
    <w:p w14:paraId="44357901" w14:textId="77777777" w:rsidR="000A5F30" w:rsidRPr="000A5F30" w:rsidRDefault="000A5F30" w:rsidP="000A5F30">
      <w:pPr>
        <w:numPr>
          <w:ilvl w:val="0"/>
          <w:numId w:val="20"/>
        </w:numPr>
        <w:tabs>
          <w:tab w:val="left" w:pos="3061"/>
        </w:tabs>
        <w:kinsoku w:val="0"/>
        <w:overflowPunct w:val="0"/>
        <w:autoSpaceDE w:val="0"/>
        <w:autoSpaceDN w:val="0"/>
        <w:adjustRightInd w:val="0"/>
        <w:spacing w:before="21" w:after="0" w:line="256" w:lineRule="auto"/>
        <w:ind w:right="2008"/>
        <w:rPr>
          <w:rFonts w:ascii="Cambria" w:hAnsi="Cambria" w:cs="Cambria"/>
        </w:rPr>
      </w:pPr>
      <w:r w:rsidRPr="000A5F30">
        <w:rPr>
          <w:rFonts w:ascii="Cambria" w:hAnsi="Cambria" w:cs="Cambria"/>
        </w:rPr>
        <w:t>Announcing or discussing potential candidacy and/or ticket name in print, broadcast, public forum, or any other</w:t>
      </w:r>
      <w:r w:rsidRPr="000A5F30">
        <w:rPr>
          <w:rFonts w:ascii="Cambria" w:hAnsi="Cambria" w:cs="Cambria"/>
          <w:spacing w:val="-19"/>
        </w:rPr>
        <w:t xml:space="preserve"> </w:t>
      </w:r>
      <w:r w:rsidRPr="000A5F30">
        <w:rPr>
          <w:rFonts w:ascii="Cambria" w:hAnsi="Cambria" w:cs="Cambria"/>
        </w:rPr>
        <w:t>media;</w:t>
      </w:r>
    </w:p>
    <w:p w14:paraId="526FF401" w14:textId="77777777" w:rsidR="000A5F30" w:rsidRPr="000A5F30" w:rsidRDefault="000A5F30" w:rsidP="000A5F30">
      <w:pPr>
        <w:numPr>
          <w:ilvl w:val="0"/>
          <w:numId w:val="20"/>
        </w:numPr>
        <w:tabs>
          <w:tab w:val="left" w:pos="3061"/>
        </w:tabs>
        <w:kinsoku w:val="0"/>
        <w:overflowPunct w:val="0"/>
        <w:autoSpaceDE w:val="0"/>
        <w:autoSpaceDN w:val="0"/>
        <w:adjustRightInd w:val="0"/>
        <w:spacing w:before="5" w:after="0" w:line="240" w:lineRule="auto"/>
        <w:ind w:hanging="721"/>
        <w:rPr>
          <w:rFonts w:ascii="Cambria" w:hAnsi="Cambria" w:cs="Cambria"/>
        </w:rPr>
      </w:pPr>
      <w:r w:rsidRPr="000A5F30">
        <w:rPr>
          <w:rFonts w:ascii="Cambria" w:hAnsi="Cambria" w:cs="Cambria"/>
        </w:rPr>
        <w:t>Seeking endorsement (other than financial contributions) or</w:t>
      </w:r>
      <w:r w:rsidRPr="000A5F30">
        <w:rPr>
          <w:rFonts w:ascii="Cambria" w:hAnsi="Cambria" w:cs="Cambria"/>
          <w:spacing w:val="-5"/>
        </w:rPr>
        <w:t xml:space="preserve"> </w:t>
      </w:r>
      <w:r w:rsidRPr="000A5F30">
        <w:rPr>
          <w:rFonts w:ascii="Cambria" w:hAnsi="Cambria" w:cs="Cambria"/>
        </w:rPr>
        <w:t>voter</w:t>
      </w:r>
    </w:p>
    <w:p w14:paraId="2BF09FA2" w14:textId="77777777" w:rsidR="000A5F30" w:rsidRPr="000A5F30" w:rsidRDefault="000A5F30" w:rsidP="000A5F30">
      <w:pPr>
        <w:kinsoku w:val="0"/>
        <w:overflowPunct w:val="0"/>
        <w:autoSpaceDE w:val="0"/>
        <w:autoSpaceDN w:val="0"/>
        <w:adjustRightInd w:val="0"/>
        <w:spacing w:before="114" w:after="0" w:line="254" w:lineRule="auto"/>
        <w:ind w:left="3060" w:right="2046"/>
        <w:rPr>
          <w:rFonts w:ascii="Cambria" w:hAnsi="Cambria" w:cs="Cambria"/>
        </w:rPr>
      </w:pPr>
      <w:r w:rsidRPr="000A5F30">
        <w:rPr>
          <w:rFonts w:ascii="Cambria" w:hAnsi="Cambria" w:cs="Cambria"/>
        </w:rPr>
        <w:t>support for a campaign at an official meeting of a registered student organization;</w:t>
      </w:r>
    </w:p>
    <w:p w14:paraId="4928D873" w14:textId="77777777" w:rsidR="000A5F30" w:rsidRPr="000A5F30" w:rsidRDefault="000A5F30" w:rsidP="000A5F30">
      <w:pPr>
        <w:numPr>
          <w:ilvl w:val="0"/>
          <w:numId w:val="20"/>
        </w:numPr>
        <w:tabs>
          <w:tab w:val="left" w:pos="3061"/>
        </w:tabs>
        <w:kinsoku w:val="0"/>
        <w:overflowPunct w:val="0"/>
        <w:autoSpaceDE w:val="0"/>
        <w:autoSpaceDN w:val="0"/>
        <w:adjustRightInd w:val="0"/>
        <w:spacing w:before="8" w:after="0" w:line="240" w:lineRule="auto"/>
        <w:ind w:hanging="721"/>
        <w:rPr>
          <w:rFonts w:ascii="Cambria" w:hAnsi="Cambria" w:cs="Cambria"/>
        </w:rPr>
      </w:pPr>
      <w:r w:rsidRPr="000A5F30">
        <w:rPr>
          <w:rFonts w:ascii="Cambria" w:hAnsi="Cambria" w:cs="Cambria"/>
        </w:rPr>
        <w:t>Posting any campaign materials;</w:t>
      </w:r>
      <w:r w:rsidRPr="000A5F30">
        <w:rPr>
          <w:rFonts w:ascii="Cambria" w:hAnsi="Cambria" w:cs="Cambria"/>
          <w:spacing w:val="-4"/>
        </w:rPr>
        <w:t xml:space="preserve"> </w:t>
      </w:r>
      <w:r w:rsidRPr="000A5F30">
        <w:rPr>
          <w:rFonts w:ascii="Cambria" w:hAnsi="Cambria" w:cs="Cambria"/>
        </w:rPr>
        <w:t>and,</w:t>
      </w:r>
    </w:p>
    <w:p w14:paraId="3F04A25F" w14:textId="77777777" w:rsidR="000A5F30" w:rsidRPr="000A5F30" w:rsidRDefault="000A5F30" w:rsidP="000A5F30">
      <w:pPr>
        <w:numPr>
          <w:ilvl w:val="0"/>
          <w:numId w:val="20"/>
        </w:numPr>
        <w:tabs>
          <w:tab w:val="left" w:pos="3061"/>
        </w:tabs>
        <w:kinsoku w:val="0"/>
        <w:overflowPunct w:val="0"/>
        <w:autoSpaceDE w:val="0"/>
        <w:autoSpaceDN w:val="0"/>
        <w:adjustRightInd w:val="0"/>
        <w:spacing w:before="16" w:after="0" w:line="261" w:lineRule="auto"/>
        <w:ind w:right="2252"/>
        <w:rPr>
          <w:rFonts w:ascii="Cambria" w:hAnsi="Cambria" w:cs="Cambria"/>
        </w:rPr>
      </w:pPr>
      <w:r w:rsidRPr="000A5F30">
        <w:rPr>
          <w:rFonts w:ascii="Cambria" w:hAnsi="Cambria" w:cs="Cambria"/>
        </w:rPr>
        <w:t>Wearing apparel, buttons, stickers, and/or similar items explicitly reflecting an affiliation with a candidate or ticket;</w:t>
      </w:r>
      <w:r w:rsidRPr="000A5F30">
        <w:rPr>
          <w:rFonts w:ascii="Cambria" w:hAnsi="Cambria" w:cs="Cambria"/>
          <w:spacing w:val="-13"/>
        </w:rPr>
        <w:t xml:space="preserve"> </w:t>
      </w:r>
      <w:r w:rsidRPr="000A5F30">
        <w:rPr>
          <w:rFonts w:ascii="Cambria" w:hAnsi="Cambria" w:cs="Cambria"/>
        </w:rPr>
        <w:t>and,</w:t>
      </w:r>
    </w:p>
    <w:p w14:paraId="2FD5F440" w14:textId="77777777" w:rsidR="000A5F30" w:rsidRPr="000A5F30" w:rsidRDefault="000A5F30" w:rsidP="000A5F30">
      <w:pPr>
        <w:numPr>
          <w:ilvl w:val="0"/>
          <w:numId w:val="20"/>
        </w:numPr>
        <w:tabs>
          <w:tab w:val="left" w:pos="3061"/>
        </w:tabs>
        <w:kinsoku w:val="0"/>
        <w:overflowPunct w:val="0"/>
        <w:autoSpaceDE w:val="0"/>
        <w:autoSpaceDN w:val="0"/>
        <w:adjustRightInd w:val="0"/>
        <w:spacing w:after="0" w:line="261" w:lineRule="auto"/>
        <w:ind w:right="2060"/>
        <w:rPr>
          <w:rFonts w:ascii="Cambria" w:hAnsi="Cambria" w:cs="Cambria"/>
        </w:rPr>
      </w:pPr>
      <w:r w:rsidRPr="000A5F30">
        <w:rPr>
          <w:rFonts w:ascii="Cambria" w:hAnsi="Cambria" w:cs="Cambria"/>
        </w:rPr>
        <w:t>Disseminating any campaign material via standard mail, e-mail, text message, or social</w:t>
      </w:r>
      <w:r w:rsidRPr="000A5F30">
        <w:rPr>
          <w:rFonts w:ascii="Cambria" w:hAnsi="Cambria" w:cs="Cambria"/>
          <w:spacing w:val="-10"/>
        </w:rPr>
        <w:t xml:space="preserve"> </w:t>
      </w:r>
      <w:r w:rsidRPr="000A5F30">
        <w:rPr>
          <w:rFonts w:ascii="Cambria" w:hAnsi="Cambria" w:cs="Cambria"/>
        </w:rPr>
        <w:t>media.</w:t>
      </w:r>
    </w:p>
    <w:p w14:paraId="3E07F7A5" w14:textId="77777777" w:rsidR="000A5F30" w:rsidRPr="000A5F30" w:rsidRDefault="000A5F30" w:rsidP="000A5F30">
      <w:pPr>
        <w:numPr>
          <w:ilvl w:val="0"/>
          <w:numId w:val="20"/>
        </w:numPr>
        <w:tabs>
          <w:tab w:val="left" w:pos="3061"/>
        </w:tabs>
        <w:kinsoku w:val="0"/>
        <w:overflowPunct w:val="0"/>
        <w:autoSpaceDE w:val="0"/>
        <w:autoSpaceDN w:val="0"/>
        <w:adjustRightInd w:val="0"/>
        <w:spacing w:after="0" w:line="250" w:lineRule="exact"/>
        <w:ind w:hanging="721"/>
        <w:rPr>
          <w:rFonts w:ascii="Cambria" w:hAnsi="Cambria" w:cs="Cambria"/>
        </w:rPr>
      </w:pPr>
      <w:r w:rsidRPr="000A5F30">
        <w:rPr>
          <w:rFonts w:ascii="Cambria" w:hAnsi="Cambria" w:cs="Cambria"/>
        </w:rPr>
        <w:t>Using pictures to promote voters to sway a certain</w:t>
      </w:r>
      <w:r w:rsidRPr="000A5F30">
        <w:rPr>
          <w:rFonts w:ascii="Cambria" w:hAnsi="Cambria" w:cs="Cambria"/>
          <w:spacing w:val="-10"/>
        </w:rPr>
        <w:t xml:space="preserve"> </w:t>
      </w:r>
      <w:r w:rsidRPr="000A5F30">
        <w:rPr>
          <w:rFonts w:ascii="Cambria" w:hAnsi="Cambria" w:cs="Cambria"/>
        </w:rPr>
        <w:t>way.</w:t>
      </w:r>
    </w:p>
    <w:p w14:paraId="52B437DA"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rPr>
      </w:pPr>
    </w:p>
    <w:p w14:paraId="66CF87E6" w14:textId="77777777" w:rsidR="000A5F30" w:rsidRPr="000A5F30" w:rsidRDefault="000A5F30" w:rsidP="000A5F30">
      <w:pPr>
        <w:kinsoku w:val="0"/>
        <w:overflowPunct w:val="0"/>
        <w:autoSpaceDE w:val="0"/>
        <w:autoSpaceDN w:val="0"/>
        <w:adjustRightInd w:val="0"/>
        <w:spacing w:after="0" w:line="240" w:lineRule="auto"/>
        <w:ind w:left="1620"/>
        <w:rPr>
          <w:rFonts w:ascii="Cambria" w:hAnsi="Cambria" w:cs="Cambria"/>
        </w:rPr>
      </w:pPr>
      <w:r w:rsidRPr="000A5F30">
        <w:rPr>
          <w:rFonts w:ascii="Cambria" w:hAnsi="Cambria" w:cs="Cambria"/>
        </w:rPr>
        <w:t>Sub-Section 3: Display of Candidates</w:t>
      </w:r>
    </w:p>
    <w:p w14:paraId="429D7D5D" w14:textId="77777777" w:rsidR="000A5F30" w:rsidRPr="000A5F30" w:rsidRDefault="000A5F30" w:rsidP="000A5F30">
      <w:pPr>
        <w:kinsoku w:val="0"/>
        <w:overflowPunct w:val="0"/>
        <w:autoSpaceDE w:val="0"/>
        <w:autoSpaceDN w:val="0"/>
        <w:adjustRightInd w:val="0"/>
        <w:spacing w:before="40" w:after="0" w:line="254" w:lineRule="auto"/>
        <w:ind w:left="1620" w:right="1048"/>
        <w:rPr>
          <w:rFonts w:ascii="Cambria" w:hAnsi="Cambria" w:cs="Cambria"/>
        </w:rPr>
      </w:pPr>
      <w:r w:rsidRPr="000A5F30">
        <w:rPr>
          <w:rFonts w:ascii="Cambria" w:hAnsi="Cambria" w:cs="Cambria"/>
        </w:rPr>
        <w:t>Candidates are allowed to submit a photograph for display during the election adhering to the following guidelines:</w:t>
      </w:r>
    </w:p>
    <w:p w14:paraId="2EDF2776" w14:textId="77777777" w:rsidR="000A5F30" w:rsidRPr="000A5F30" w:rsidRDefault="000A5F30" w:rsidP="000A5F30">
      <w:pPr>
        <w:numPr>
          <w:ilvl w:val="0"/>
          <w:numId w:val="19"/>
        </w:numPr>
        <w:tabs>
          <w:tab w:val="left" w:pos="2341"/>
        </w:tabs>
        <w:kinsoku w:val="0"/>
        <w:overflowPunct w:val="0"/>
        <w:autoSpaceDE w:val="0"/>
        <w:autoSpaceDN w:val="0"/>
        <w:adjustRightInd w:val="0"/>
        <w:spacing w:before="8" w:after="0" w:line="240" w:lineRule="auto"/>
        <w:ind w:hanging="721"/>
        <w:rPr>
          <w:rFonts w:ascii="Cambria" w:hAnsi="Cambria" w:cs="Cambria"/>
        </w:rPr>
      </w:pPr>
      <w:r w:rsidRPr="000A5F30">
        <w:rPr>
          <w:rFonts w:ascii="Cambria" w:hAnsi="Cambria" w:cs="Cambria"/>
        </w:rPr>
        <w:lastRenderedPageBreak/>
        <w:t>Candidates should have a photograph no larger than 8 inches by 10</w:t>
      </w:r>
      <w:r w:rsidRPr="000A5F30">
        <w:rPr>
          <w:rFonts w:ascii="Cambria" w:hAnsi="Cambria" w:cs="Cambria"/>
          <w:spacing w:val="-11"/>
        </w:rPr>
        <w:t xml:space="preserve"> </w:t>
      </w:r>
      <w:r w:rsidRPr="000A5F30">
        <w:rPr>
          <w:rFonts w:ascii="Cambria" w:hAnsi="Cambria" w:cs="Cambria"/>
        </w:rPr>
        <w:t>inches;</w:t>
      </w:r>
    </w:p>
    <w:p w14:paraId="41F9A911" w14:textId="77777777" w:rsidR="000A5F30" w:rsidRPr="000A5F30" w:rsidRDefault="000A5F30" w:rsidP="000A5F30">
      <w:pPr>
        <w:numPr>
          <w:ilvl w:val="0"/>
          <w:numId w:val="19"/>
        </w:numPr>
        <w:tabs>
          <w:tab w:val="left" w:pos="2341"/>
        </w:tabs>
        <w:kinsoku w:val="0"/>
        <w:overflowPunct w:val="0"/>
        <w:autoSpaceDE w:val="0"/>
        <w:autoSpaceDN w:val="0"/>
        <w:adjustRightInd w:val="0"/>
        <w:spacing w:before="15" w:after="0" w:line="240" w:lineRule="auto"/>
        <w:ind w:hanging="721"/>
        <w:rPr>
          <w:rFonts w:ascii="Cambria" w:hAnsi="Cambria" w:cs="Cambria"/>
        </w:rPr>
      </w:pPr>
      <w:r w:rsidRPr="000A5F30">
        <w:rPr>
          <w:rFonts w:ascii="Cambria" w:hAnsi="Cambria" w:cs="Cambria"/>
        </w:rPr>
        <w:t>Candidates are responsible for ensuring the availability of photographs for</w:t>
      </w:r>
      <w:r w:rsidRPr="000A5F30">
        <w:rPr>
          <w:rFonts w:ascii="Cambria" w:hAnsi="Cambria" w:cs="Cambria"/>
          <w:spacing w:val="-4"/>
        </w:rPr>
        <w:t xml:space="preserve"> </w:t>
      </w:r>
      <w:r w:rsidRPr="000A5F30">
        <w:rPr>
          <w:rFonts w:ascii="Cambria" w:hAnsi="Cambria" w:cs="Cambria"/>
        </w:rPr>
        <w:t>display;</w:t>
      </w:r>
    </w:p>
    <w:p w14:paraId="21D7CACB" w14:textId="77777777" w:rsidR="000A5F30" w:rsidRPr="000A5F30" w:rsidRDefault="000A5F30" w:rsidP="000A5F30">
      <w:pPr>
        <w:numPr>
          <w:ilvl w:val="0"/>
          <w:numId w:val="19"/>
        </w:numPr>
        <w:tabs>
          <w:tab w:val="left" w:pos="2341"/>
        </w:tabs>
        <w:kinsoku w:val="0"/>
        <w:overflowPunct w:val="0"/>
        <w:autoSpaceDE w:val="0"/>
        <w:autoSpaceDN w:val="0"/>
        <w:adjustRightInd w:val="0"/>
        <w:spacing w:before="23" w:after="0" w:line="240" w:lineRule="auto"/>
        <w:ind w:hanging="721"/>
        <w:rPr>
          <w:rFonts w:ascii="Cambria" w:hAnsi="Cambria" w:cs="Cambria"/>
        </w:rPr>
      </w:pPr>
      <w:r w:rsidRPr="000A5F30">
        <w:rPr>
          <w:rFonts w:ascii="Cambria" w:hAnsi="Cambria" w:cs="Cambria"/>
        </w:rPr>
        <w:t>All candidates who pictures are turned in on time will be</w:t>
      </w:r>
      <w:r w:rsidRPr="000A5F30">
        <w:rPr>
          <w:rFonts w:ascii="Cambria" w:hAnsi="Cambria" w:cs="Cambria"/>
          <w:spacing w:val="-8"/>
        </w:rPr>
        <w:t xml:space="preserve"> </w:t>
      </w:r>
      <w:r w:rsidRPr="000A5F30">
        <w:rPr>
          <w:rFonts w:ascii="Cambria" w:hAnsi="Cambria" w:cs="Cambria"/>
        </w:rPr>
        <w:t>displayed;</w:t>
      </w:r>
    </w:p>
    <w:p w14:paraId="6E8B8A83" w14:textId="77777777" w:rsidR="000A5F30" w:rsidRPr="000A5F30" w:rsidRDefault="000A5F30" w:rsidP="000A5F30">
      <w:pPr>
        <w:numPr>
          <w:ilvl w:val="0"/>
          <w:numId w:val="19"/>
        </w:numPr>
        <w:tabs>
          <w:tab w:val="left" w:pos="2341"/>
        </w:tabs>
        <w:kinsoku w:val="0"/>
        <w:overflowPunct w:val="0"/>
        <w:autoSpaceDE w:val="0"/>
        <w:autoSpaceDN w:val="0"/>
        <w:adjustRightInd w:val="0"/>
        <w:spacing w:before="18" w:after="0" w:line="240" w:lineRule="auto"/>
        <w:ind w:hanging="721"/>
        <w:rPr>
          <w:rFonts w:ascii="Cambria" w:hAnsi="Cambria" w:cs="Cambria"/>
        </w:rPr>
      </w:pPr>
      <w:r w:rsidRPr="000A5F30">
        <w:rPr>
          <w:rFonts w:ascii="Cambria" w:hAnsi="Cambria" w:cs="Cambria"/>
        </w:rPr>
        <w:t>The SGA is not responsible for any lost or damaged</w:t>
      </w:r>
      <w:r w:rsidRPr="000A5F30">
        <w:rPr>
          <w:rFonts w:ascii="Cambria" w:hAnsi="Cambria" w:cs="Cambria"/>
          <w:spacing w:val="-13"/>
        </w:rPr>
        <w:t xml:space="preserve"> </w:t>
      </w:r>
      <w:r w:rsidRPr="000A5F30">
        <w:rPr>
          <w:rFonts w:ascii="Cambria" w:hAnsi="Cambria" w:cs="Cambria"/>
        </w:rPr>
        <w:t>photographs;</w:t>
      </w:r>
    </w:p>
    <w:p w14:paraId="7A4DA957" w14:textId="77777777" w:rsidR="000A5F30" w:rsidRPr="000A5F30" w:rsidRDefault="000A5F30" w:rsidP="000A5F30">
      <w:pPr>
        <w:numPr>
          <w:ilvl w:val="0"/>
          <w:numId w:val="19"/>
        </w:numPr>
        <w:tabs>
          <w:tab w:val="left" w:pos="2341"/>
        </w:tabs>
        <w:kinsoku w:val="0"/>
        <w:overflowPunct w:val="0"/>
        <w:autoSpaceDE w:val="0"/>
        <w:autoSpaceDN w:val="0"/>
        <w:adjustRightInd w:val="0"/>
        <w:spacing w:before="16" w:after="0" w:line="240" w:lineRule="auto"/>
        <w:ind w:hanging="721"/>
        <w:rPr>
          <w:rFonts w:ascii="Cambria" w:hAnsi="Cambria" w:cs="Cambria"/>
        </w:rPr>
      </w:pPr>
      <w:r w:rsidRPr="000A5F30">
        <w:rPr>
          <w:rFonts w:ascii="Cambria" w:hAnsi="Cambria" w:cs="Cambria"/>
        </w:rPr>
        <w:t>All photographs are to be picked up in the SGA office after the election is</w:t>
      </w:r>
      <w:r w:rsidRPr="000A5F30">
        <w:rPr>
          <w:rFonts w:ascii="Cambria" w:hAnsi="Cambria" w:cs="Cambria"/>
          <w:spacing w:val="-18"/>
        </w:rPr>
        <w:t xml:space="preserve"> </w:t>
      </w:r>
      <w:r w:rsidRPr="000A5F30">
        <w:rPr>
          <w:rFonts w:ascii="Cambria" w:hAnsi="Cambria" w:cs="Cambria"/>
        </w:rPr>
        <w:t>held;</w:t>
      </w:r>
    </w:p>
    <w:p w14:paraId="10666239" w14:textId="77777777" w:rsidR="000A5F30" w:rsidRPr="000A5F30" w:rsidRDefault="000A5F30" w:rsidP="000A5F30">
      <w:pPr>
        <w:numPr>
          <w:ilvl w:val="0"/>
          <w:numId w:val="19"/>
        </w:numPr>
        <w:tabs>
          <w:tab w:val="left" w:pos="2341"/>
        </w:tabs>
        <w:kinsoku w:val="0"/>
        <w:overflowPunct w:val="0"/>
        <w:autoSpaceDE w:val="0"/>
        <w:autoSpaceDN w:val="0"/>
        <w:adjustRightInd w:val="0"/>
        <w:spacing w:before="23" w:after="0" w:line="254" w:lineRule="auto"/>
        <w:ind w:right="1439"/>
        <w:rPr>
          <w:rFonts w:ascii="Cambria" w:hAnsi="Cambria" w:cs="Cambria"/>
        </w:rPr>
      </w:pPr>
      <w:r w:rsidRPr="000A5F30">
        <w:rPr>
          <w:rFonts w:ascii="Cambria" w:hAnsi="Cambria" w:cs="Cambria"/>
        </w:rPr>
        <w:t>Campaigning may not begin until the time and date set forth by the Election Board</w:t>
      </w:r>
      <w:r w:rsidRPr="000A5F30">
        <w:rPr>
          <w:rFonts w:ascii="Cambria" w:hAnsi="Cambria" w:cs="Cambria"/>
          <w:spacing w:val="-15"/>
        </w:rPr>
        <w:t xml:space="preserve"> </w:t>
      </w:r>
      <w:r w:rsidRPr="000A5F30">
        <w:rPr>
          <w:rFonts w:ascii="Cambria" w:hAnsi="Cambria" w:cs="Cambria"/>
        </w:rPr>
        <w:t>Committee.</w:t>
      </w:r>
    </w:p>
    <w:p w14:paraId="42D2E2AC" w14:textId="77777777" w:rsidR="000A5F30" w:rsidRPr="000A5F30" w:rsidRDefault="000A5F30" w:rsidP="000A5F30">
      <w:pPr>
        <w:kinsoku w:val="0"/>
        <w:overflowPunct w:val="0"/>
        <w:autoSpaceDE w:val="0"/>
        <w:autoSpaceDN w:val="0"/>
        <w:adjustRightInd w:val="0"/>
        <w:spacing w:before="8" w:after="0" w:line="240" w:lineRule="auto"/>
        <w:ind w:left="1620"/>
        <w:rPr>
          <w:rFonts w:ascii="Cambria" w:hAnsi="Cambria" w:cs="Cambria"/>
        </w:rPr>
      </w:pPr>
      <w:r w:rsidRPr="000A5F30">
        <w:rPr>
          <w:rFonts w:ascii="Cambria" w:hAnsi="Cambria" w:cs="Cambria"/>
        </w:rPr>
        <w:t>Sub-Section 4: Prohibited Events</w:t>
      </w:r>
    </w:p>
    <w:p w14:paraId="2F4EC2A4" w14:textId="77777777" w:rsidR="000A5F30" w:rsidRPr="000A5F30" w:rsidRDefault="000A5F30" w:rsidP="000A5F30">
      <w:pPr>
        <w:numPr>
          <w:ilvl w:val="0"/>
          <w:numId w:val="18"/>
        </w:numPr>
        <w:tabs>
          <w:tab w:val="left" w:pos="2341"/>
        </w:tabs>
        <w:kinsoku w:val="0"/>
        <w:overflowPunct w:val="0"/>
        <w:autoSpaceDE w:val="0"/>
        <w:autoSpaceDN w:val="0"/>
        <w:adjustRightInd w:val="0"/>
        <w:spacing w:before="18" w:after="0" w:line="268" w:lineRule="auto"/>
        <w:ind w:right="592"/>
        <w:rPr>
          <w:rFonts w:ascii="Cambria" w:hAnsi="Cambria" w:cs="Cambria"/>
          <w:color w:val="000000"/>
          <w:sz w:val="24"/>
          <w:szCs w:val="24"/>
        </w:rPr>
      </w:pPr>
      <w:r w:rsidRPr="000A5F30">
        <w:rPr>
          <w:rFonts w:ascii="Cambria" w:hAnsi="Cambria" w:cs="Cambria"/>
        </w:rPr>
        <w:t>Soliciting votes prior to active campaigning is prohibited and will result in immediate dismissal from the Election at hand, pending a meeting with the Election Board and Judicial for</w:t>
      </w:r>
      <w:r w:rsidRPr="000A5F30">
        <w:rPr>
          <w:rFonts w:ascii="Cambria" w:hAnsi="Cambria" w:cs="Cambria"/>
          <w:spacing w:val="-23"/>
        </w:rPr>
        <w:t xml:space="preserve"> </w:t>
      </w:r>
      <w:r w:rsidRPr="000A5F30">
        <w:rPr>
          <w:rFonts w:ascii="Cambria" w:hAnsi="Cambria" w:cs="Cambria"/>
        </w:rPr>
        <w:t>appeals.</w:t>
      </w:r>
    </w:p>
    <w:p w14:paraId="7B8DE577" w14:textId="77777777" w:rsidR="000A5F30" w:rsidRPr="000A5F30" w:rsidRDefault="000A5F30" w:rsidP="000A5F30">
      <w:pPr>
        <w:numPr>
          <w:ilvl w:val="0"/>
          <w:numId w:val="18"/>
        </w:numPr>
        <w:tabs>
          <w:tab w:val="left" w:pos="2367"/>
        </w:tabs>
        <w:kinsoku w:val="0"/>
        <w:overflowPunct w:val="0"/>
        <w:autoSpaceDE w:val="0"/>
        <w:autoSpaceDN w:val="0"/>
        <w:adjustRightInd w:val="0"/>
        <w:spacing w:after="0" w:line="241" w:lineRule="exact"/>
        <w:ind w:left="2366" w:hanging="747"/>
        <w:rPr>
          <w:rFonts w:ascii="Cambria" w:hAnsi="Cambria" w:cs="Cambria"/>
          <w:color w:val="000000"/>
        </w:rPr>
      </w:pPr>
      <w:r w:rsidRPr="000A5F30">
        <w:rPr>
          <w:rFonts w:ascii="Cambria" w:hAnsi="Cambria" w:cs="Cambria"/>
        </w:rPr>
        <w:t>In the Honor Elections, active campaigning and verbal solicitation are prohibited.</w:t>
      </w:r>
      <w:r w:rsidRPr="000A5F30">
        <w:rPr>
          <w:rFonts w:ascii="Cambria" w:hAnsi="Cambria" w:cs="Cambria"/>
          <w:spacing w:val="-8"/>
        </w:rPr>
        <w:t xml:space="preserve"> </w:t>
      </w:r>
      <w:r w:rsidRPr="000A5F30">
        <w:rPr>
          <w:rFonts w:ascii="Cambria" w:hAnsi="Cambria" w:cs="Cambria"/>
        </w:rPr>
        <w:t>Any</w:t>
      </w:r>
    </w:p>
    <w:p w14:paraId="0DA908E9" w14:textId="77777777" w:rsidR="000A5F30" w:rsidRPr="000A5F30" w:rsidRDefault="000A5F30" w:rsidP="000A5F30">
      <w:pPr>
        <w:kinsoku w:val="0"/>
        <w:overflowPunct w:val="0"/>
        <w:autoSpaceDE w:val="0"/>
        <w:autoSpaceDN w:val="0"/>
        <w:adjustRightInd w:val="0"/>
        <w:spacing w:before="23" w:after="0" w:line="254" w:lineRule="auto"/>
        <w:ind w:left="2340" w:right="697"/>
        <w:rPr>
          <w:rFonts w:ascii="Cambria" w:hAnsi="Cambria" w:cs="Cambria"/>
        </w:rPr>
      </w:pPr>
      <w:r w:rsidRPr="000A5F30">
        <w:rPr>
          <w:rFonts w:ascii="Cambria" w:hAnsi="Cambria" w:cs="Cambria"/>
        </w:rPr>
        <w:t>candidate found actively campaigning in an Honors Election will be voided from the ballot pending a majority vote by the Election Board.</w:t>
      </w:r>
    </w:p>
    <w:p w14:paraId="28C77DBB" w14:textId="77777777" w:rsidR="000A5F30" w:rsidRPr="000A5F30" w:rsidRDefault="000A5F30" w:rsidP="000A5F30">
      <w:pPr>
        <w:kinsoku w:val="0"/>
        <w:overflowPunct w:val="0"/>
        <w:autoSpaceDE w:val="0"/>
        <w:autoSpaceDN w:val="0"/>
        <w:adjustRightInd w:val="0"/>
        <w:spacing w:before="8" w:after="0" w:line="240" w:lineRule="auto"/>
        <w:ind w:left="1620"/>
        <w:rPr>
          <w:rFonts w:ascii="Cambria" w:hAnsi="Cambria" w:cs="Cambria"/>
        </w:rPr>
      </w:pPr>
      <w:r w:rsidRPr="000A5F30">
        <w:rPr>
          <w:rFonts w:ascii="Cambria" w:hAnsi="Cambria" w:cs="Cambria"/>
        </w:rPr>
        <w:t>Sub-Section 5: Campaign Staff Rules</w:t>
      </w:r>
    </w:p>
    <w:p w14:paraId="082F336C" w14:textId="77777777" w:rsidR="000A5F30" w:rsidRPr="000A5F30" w:rsidRDefault="000A5F30" w:rsidP="000A5F30">
      <w:pPr>
        <w:kinsoku w:val="0"/>
        <w:overflowPunct w:val="0"/>
        <w:autoSpaceDE w:val="0"/>
        <w:autoSpaceDN w:val="0"/>
        <w:adjustRightInd w:val="0"/>
        <w:spacing w:before="15" w:after="0"/>
        <w:ind w:left="1620" w:right="651"/>
        <w:rPr>
          <w:rFonts w:ascii="Cambria" w:hAnsi="Cambria" w:cs="Cambria"/>
        </w:rPr>
      </w:pPr>
      <w:r w:rsidRPr="000A5F30">
        <w:rPr>
          <w:rFonts w:ascii="Cambria" w:hAnsi="Cambria" w:cs="Cambria"/>
        </w:rPr>
        <w:t>Candidates may form a campaign staff prior to campaigning period in order to assist candidates to prepare for the campaign period. The candidate must inform their staff of all rules of the Election Code in account that the candidates will be accused of all infractions of campaign staff.</w:t>
      </w:r>
    </w:p>
    <w:p w14:paraId="15D46A76"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1"/>
          <w:szCs w:val="21"/>
        </w:rPr>
      </w:pPr>
    </w:p>
    <w:p w14:paraId="1104FB80" w14:textId="77777777" w:rsidR="000A5F30" w:rsidRPr="000A5F30" w:rsidRDefault="000A5F30" w:rsidP="000A5F30">
      <w:pPr>
        <w:numPr>
          <w:ilvl w:val="1"/>
          <w:numId w:val="18"/>
        </w:numPr>
        <w:tabs>
          <w:tab w:val="left" w:pos="2557"/>
        </w:tabs>
        <w:kinsoku w:val="0"/>
        <w:overflowPunct w:val="0"/>
        <w:autoSpaceDE w:val="0"/>
        <w:autoSpaceDN w:val="0"/>
        <w:adjustRightInd w:val="0"/>
        <w:spacing w:after="0" w:line="240" w:lineRule="auto"/>
        <w:ind w:hanging="217"/>
        <w:rPr>
          <w:rFonts w:ascii="Cambria" w:hAnsi="Cambria" w:cs="Cambria"/>
        </w:rPr>
      </w:pPr>
      <w:r w:rsidRPr="000A5F30">
        <w:rPr>
          <w:rFonts w:ascii="Cambria" w:hAnsi="Cambria" w:cs="Cambria"/>
        </w:rPr>
        <w:t>Each Campaign should establish one member to be a Campaign</w:t>
      </w:r>
      <w:r w:rsidRPr="000A5F30">
        <w:rPr>
          <w:rFonts w:ascii="Cambria" w:hAnsi="Cambria" w:cs="Cambria"/>
          <w:spacing w:val="-11"/>
        </w:rPr>
        <w:t xml:space="preserve"> </w:t>
      </w:r>
      <w:r w:rsidRPr="000A5F30">
        <w:rPr>
          <w:rFonts w:ascii="Cambria" w:hAnsi="Cambria" w:cs="Cambria"/>
        </w:rPr>
        <w:t>Liaison.</w:t>
      </w:r>
    </w:p>
    <w:p w14:paraId="07310DAF" w14:textId="77777777" w:rsidR="000A5F30" w:rsidRPr="000A5F30" w:rsidRDefault="000A5F30" w:rsidP="000A5F30">
      <w:pPr>
        <w:numPr>
          <w:ilvl w:val="1"/>
          <w:numId w:val="18"/>
        </w:numPr>
        <w:tabs>
          <w:tab w:val="left" w:pos="2557"/>
        </w:tabs>
        <w:kinsoku w:val="0"/>
        <w:overflowPunct w:val="0"/>
        <w:autoSpaceDE w:val="0"/>
        <w:autoSpaceDN w:val="0"/>
        <w:adjustRightInd w:val="0"/>
        <w:spacing w:before="35" w:after="0" w:line="240" w:lineRule="auto"/>
        <w:ind w:hanging="217"/>
        <w:rPr>
          <w:rFonts w:ascii="Cambria" w:hAnsi="Cambria" w:cs="Cambria"/>
        </w:rPr>
      </w:pPr>
      <w:r w:rsidRPr="000A5F30">
        <w:rPr>
          <w:rFonts w:ascii="Cambria" w:hAnsi="Cambria" w:cs="Cambria"/>
        </w:rPr>
        <w:t>The Liaison will be the leading person to submit complaints on behalf of the</w:t>
      </w:r>
      <w:r w:rsidRPr="000A5F30">
        <w:rPr>
          <w:rFonts w:ascii="Cambria" w:hAnsi="Cambria" w:cs="Cambria"/>
          <w:spacing w:val="-15"/>
        </w:rPr>
        <w:t xml:space="preserve"> </w:t>
      </w:r>
      <w:r w:rsidRPr="000A5F30">
        <w:rPr>
          <w:rFonts w:ascii="Cambria" w:hAnsi="Cambria" w:cs="Cambria"/>
        </w:rPr>
        <w:t>campaign</w:t>
      </w:r>
    </w:p>
    <w:p w14:paraId="7FE69E2E" w14:textId="77777777" w:rsidR="000A5F30" w:rsidRPr="000A5F30" w:rsidRDefault="000A5F30" w:rsidP="000A5F30">
      <w:pPr>
        <w:numPr>
          <w:ilvl w:val="1"/>
          <w:numId w:val="18"/>
        </w:numPr>
        <w:tabs>
          <w:tab w:val="left" w:pos="2557"/>
        </w:tabs>
        <w:kinsoku w:val="0"/>
        <w:overflowPunct w:val="0"/>
        <w:autoSpaceDE w:val="0"/>
        <w:autoSpaceDN w:val="0"/>
        <w:adjustRightInd w:val="0"/>
        <w:spacing w:before="23" w:after="0" w:line="254" w:lineRule="auto"/>
        <w:ind w:left="2700" w:right="1540" w:hanging="360"/>
        <w:rPr>
          <w:rFonts w:ascii="Cambria" w:hAnsi="Cambria" w:cs="Cambria"/>
        </w:rPr>
      </w:pPr>
      <w:r w:rsidRPr="000A5F30">
        <w:rPr>
          <w:rFonts w:ascii="Cambria" w:hAnsi="Cambria" w:cs="Cambria"/>
        </w:rPr>
        <w:t xml:space="preserve">The Liaison will be the leading person to submit and represent a candidate at a scheduled hearing if he/she </w:t>
      </w:r>
      <w:proofErr w:type="spellStart"/>
      <w:r w:rsidRPr="000A5F30">
        <w:rPr>
          <w:rFonts w:ascii="Cambria" w:hAnsi="Cambria" w:cs="Cambria"/>
        </w:rPr>
        <w:t>can not</w:t>
      </w:r>
      <w:proofErr w:type="spellEnd"/>
      <w:r w:rsidRPr="000A5F30">
        <w:rPr>
          <w:rFonts w:ascii="Cambria" w:hAnsi="Cambria" w:cs="Cambria"/>
          <w:spacing w:val="-23"/>
        </w:rPr>
        <w:t xml:space="preserve"> </w:t>
      </w:r>
      <w:r w:rsidRPr="000A5F30">
        <w:rPr>
          <w:rFonts w:ascii="Cambria" w:hAnsi="Cambria" w:cs="Cambria"/>
        </w:rPr>
        <w:t>attend.</w:t>
      </w:r>
    </w:p>
    <w:p w14:paraId="4D4F3FF9"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745617A2"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2: Endorsements</w:t>
      </w:r>
    </w:p>
    <w:p w14:paraId="25D59C70" w14:textId="77777777" w:rsidR="000A5F30" w:rsidRPr="000A5F30" w:rsidRDefault="000A5F30" w:rsidP="000A5F30">
      <w:pPr>
        <w:kinsoku w:val="0"/>
        <w:overflowPunct w:val="0"/>
        <w:autoSpaceDE w:val="0"/>
        <w:autoSpaceDN w:val="0"/>
        <w:adjustRightInd w:val="0"/>
        <w:spacing w:before="40" w:after="0" w:line="254" w:lineRule="auto"/>
        <w:ind w:left="1620" w:right="940"/>
        <w:rPr>
          <w:rFonts w:ascii="Cambria" w:hAnsi="Cambria" w:cs="Cambria"/>
        </w:rPr>
      </w:pPr>
      <w:r w:rsidRPr="000A5F30">
        <w:rPr>
          <w:rFonts w:ascii="Cambria" w:hAnsi="Cambria" w:cs="Cambria"/>
        </w:rPr>
        <w:t>Any student or organization that is registered with the University may publicly endorse any candidate and/or ticket for office that it has the prior approval of the candidate to be endorsed.</w:t>
      </w:r>
    </w:p>
    <w:p w14:paraId="0EDF2E76"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23061A12" w14:textId="77777777" w:rsidR="000A5F30" w:rsidRPr="000A5F30" w:rsidRDefault="000A5F30" w:rsidP="000A5F30">
      <w:pPr>
        <w:kinsoku w:val="0"/>
        <w:overflowPunct w:val="0"/>
        <w:autoSpaceDE w:val="0"/>
        <w:autoSpaceDN w:val="0"/>
        <w:adjustRightInd w:val="0"/>
        <w:spacing w:after="0" w:line="240" w:lineRule="auto"/>
        <w:ind w:left="1620"/>
        <w:jc w:val="both"/>
        <w:rPr>
          <w:rFonts w:ascii="Cambria" w:hAnsi="Cambria" w:cs="Cambria"/>
        </w:rPr>
      </w:pPr>
      <w:r w:rsidRPr="000A5F30">
        <w:rPr>
          <w:rFonts w:ascii="Cambria" w:hAnsi="Cambria" w:cs="Cambria"/>
        </w:rPr>
        <w:t>Sub-Section 1: Process</w:t>
      </w:r>
    </w:p>
    <w:p w14:paraId="3C22D6AB" w14:textId="77777777" w:rsidR="000A5F30" w:rsidRPr="000A5F30" w:rsidRDefault="000A5F30" w:rsidP="000A5F30">
      <w:pPr>
        <w:kinsoku w:val="0"/>
        <w:overflowPunct w:val="0"/>
        <w:autoSpaceDE w:val="0"/>
        <w:autoSpaceDN w:val="0"/>
        <w:adjustRightInd w:val="0"/>
        <w:spacing w:before="40" w:after="0" w:line="256" w:lineRule="auto"/>
        <w:ind w:left="1620" w:right="1232"/>
        <w:jc w:val="both"/>
        <w:rPr>
          <w:rFonts w:ascii="Cambria" w:hAnsi="Cambria" w:cs="Cambria"/>
        </w:rPr>
      </w:pPr>
      <w:r w:rsidRPr="000A5F30">
        <w:rPr>
          <w:rFonts w:ascii="Cambria" w:hAnsi="Cambria" w:cs="Cambria"/>
        </w:rPr>
        <w:t>No candidate shall claim to endorse by any individual or organization, other than, unless the candidate has secured a written statement of endorsement from the endorsing individual or organization and presented it to the Election Committee.</w:t>
      </w:r>
    </w:p>
    <w:p w14:paraId="1F922575"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1"/>
          <w:szCs w:val="21"/>
        </w:rPr>
      </w:pPr>
    </w:p>
    <w:p w14:paraId="44B3A9FC"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3: On Campus Rules and Regulations</w:t>
      </w:r>
    </w:p>
    <w:p w14:paraId="3B8CF007" w14:textId="77777777" w:rsidR="000A5F30" w:rsidRPr="000A5F30" w:rsidRDefault="000A5F30" w:rsidP="000A5F30">
      <w:pPr>
        <w:kinsoku w:val="0"/>
        <w:overflowPunct w:val="0"/>
        <w:autoSpaceDE w:val="0"/>
        <w:autoSpaceDN w:val="0"/>
        <w:adjustRightInd w:val="0"/>
        <w:spacing w:before="40" w:after="0" w:line="254" w:lineRule="auto"/>
        <w:ind w:left="1620" w:right="671" w:firstLine="96"/>
        <w:rPr>
          <w:rFonts w:ascii="Cambria" w:hAnsi="Cambria" w:cs="Cambria"/>
        </w:rPr>
      </w:pPr>
      <w:r w:rsidRPr="000A5F30">
        <w:rPr>
          <w:rFonts w:ascii="Cambria" w:hAnsi="Cambria" w:cs="Cambria"/>
        </w:rPr>
        <w:t>Campaigning on campus must be conducted in compliance with all University rules. Failure to comply with any part of this code will be considered a violation of the Election Code. The rules are</w:t>
      </w:r>
    </w:p>
    <w:p w14:paraId="28E12153" w14:textId="77777777" w:rsidR="000A5F30" w:rsidRPr="000A5F30" w:rsidRDefault="000A5F30" w:rsidP="000A5F30">
      <w:pPr>
        <w:kinsoku w:val="0"/>
        <w:overflowPunct w:val="0"/>
        <w:autoSpaceDE w:val="0"/>
        <w:autoSpaceDN w:val="0"/>
        <w:adjustRightInd w:val="0"/>
        <w:spacing w:before="40" w:after="0" w:line="254" w:lineRule="auto"/>
        <w:ind w:left="1620" w:right="671" w:firstLine="96"/>
        <w:rPr>
          <w:rFonts w:ascii="Cambria" w:hAnsi="Cambria" w:cs="Cambria"/>
        </w:rPr>
        <w:sectPr w:rsidR="000A5F30" w:rsidRPr="000A5F30">
          <w:type w:val="continuous"/>
          <w:pgSz w:w="12240" w:h="15840"/>
          <w:pgMar w:top="580" w:right="220" w:bottom="280" w:left="540" w:header="720" w:footer="720" w:gutter="0"/>
          <w:cols w:space="720"/>
          <w:noEndnote/>
        </w:sectPr>
      </w:pPr>
    </w:p>
    <w:p w14:paraId="5FC82C64" w14:textId="77777777" w:rsidR="000A5F30" w:rsidRPr="000A5F30" w:rsidRDefault="000A5F30" w:rsidP="000A5F30">
      <w:pPr>
        <w:kinsoku w:val="0"/>
        <w:overflowPunct w:val="0"/>
        <w:autoSpaceDE w:val="0"/>
        <w:autoSpaceDN w:val="0"/>
        <w:adjustRightInd w:val="0"/>
        <w:spacing w:before="202" w:after="0" w:line="240" w:lineRule="auto"/>
        <w:ind w:left="1620"/>
        <w:rPr>
          <w:rFonts w:ascii="Cambria" w:hAnsi="Cambria" w:cs="Cambria"/>
        </w:rPr>
      </w:pPr>
      <w:r w:rsidRPr="000A5F30">
        <w:rPr>
          <w:rFonts w:ascii="Cambria" w:hAnsi="Cambria" w:cs="Cambria"/>
        </w:rPr>
        <w:lastRenderedPageBreak/>
        <w:t>as follows:</w:t>
      </w:r>
    </w:p>
    <w:p w14:paraId="1D5BDDDC" w14:textId="77777777" w:rsidR="000A5F30" w:rsidRPr="000A5F30" w:rsidRDefault="000A5F30" w:rsidP="000A5F30">
      <w:pPr>
        <w:numPr>
          <w:ilvl w:val="0"/>
          <w:numId w:val="17"/>
        </w:numPr>
        <w:tabs>
          <w:tab w:val="left" w:pos="1837"/>
        </w:tabs>
        <w:kinsoku w:val="0"/>
        <w:overflowPunct w:val="0"/>
        <w:autoSpaceDE w:val="0"/>
        <w:autoSpaceDN w:val="0"/>
        <w:adjustRightInd w:val="0"/>
        <w:spacing w:before="16" w:after="0"/>
        <w:ind w:right="522" w:hanging="360"/>
        <w:rPr>
          <w:rFonts w:ascii="Cambria" w:hAnsi="Cambria" w:cs="Cambria"/>
        </w:rPr>
      </w:pPr>
      <w:r w:rsidRPr="000A5F30">
        <w:rPr>
          <w:rFonts w:ascii="Cambria" w:hAnsi="Cambria" w:cs="Cambria"/>
        </w:rPr>
        <w:t>Campaign</w:t>
      </w:r>
      <w:r w:rsidRPr="000A5F30">
        <w:rPr>
          <w:rFonts w:ascii="Cambria" w:hAnsi="Cambria" w:cs="Cambria"/>
          <w:spacing w:val="-1"/>
        </w:rPr>
        <w:t xml:space="preserve"> </w:t>
      </w:r>
      <w:r w:rsidRPr="000A5F30">
        <w:rPr>
          <w:rFonts w:ascii="Cambria" w:hAnsi="Cambria" w:cs="Cambria"/>
        </w:rPr>
        <w:t>signs</w:t>
      </w:r>
      <w:r w:rsidRPr="000A5F30">
        <w:rPr>
          <w:rFonts w:ascii="Cambria" w:hAnsi="Cambria" w:cs="Cambria"/>
          <w:spacing w:val="-2"/>
        </w:rPr>
        <w:t xml:space="preserve"> </w:t>
      </w:r>
      <w:r w:rsidRPr="000A5F30">
        <w:rPr>
          <w:rFonts w:ascii="Cambria" w:hAnsi="Cambria" w:cs="Cambria"/>
        </w:rPr>
        <w:t>may</w:t>
      </w:r>
      <w:r w:rsidRPr="000A5F30">
        <w:rPr>
          <w:rFonts w:ascii="Cambria" w:hAnsi="Cambria" w:cs="Cambria"/>
          <w:spacing w:val="-1"/>
        </w:rPr>
        <w:t xml:space="preserve"> </w:t>
      </w:r>
      <w:r w:rsidRPr="000A5F30">
        <w:rPr>
          <w:rFonts w:ascii="Cambria" w:hAnsi="Cambria" w:cs="Cambria"/>
        </w:rPr>
        <w:t>be</w:t>
      </w:r>
      <w:r w:rsidRPr="000A5F30">
        <w:rPr>
          <w:rFonts w:ascii="Cambria" w:hAnsi="Cambria" w:cs="Cambria"/>
          <w:spacing w:val="-4"/>
        </w:rPr>
        <w:t xml:space="preserve"> </w:t>
      </w:r>
      <w:r w:rsidRPr="000A5F30">
        <w:rPr>
          <w:rFonts w:ascii="Cambria" w:hAnsi="Cambria" w:cs="Cambria"/>
        </w:rPr>
        <w:t>posted</w:t>
      </w:r>
      <w:r w:rsidRPr="000A5F30">
        <w:rPr>
          <w:rFonts w:ascii="Cambria" w:hAnsi="Cambria" w:cs="Cambria"/>
          <w:spacing w:val="-3"/>
        </w:rPr>
        <w:t xml:space="preserve"> </w:t>
      </w:r>
      <w:r w:rsidRPr="000A5F30">
        <w:rPr>
          <w:rFonts w:ascii="Cambria" w:hAnsi="Cambria" w:cs="Cambria"/>
        </w:rPr>
        <w:t>inside any</w:t>
      </w:r>
      <w:r w:rsidRPr="000A5F30">
        <w:rPr>
          <w:rFonts w:ascii="Cambria" w:hAnsi="Cambria" w:cs="Cambria"/>
          <w:spacing w:val="-2"/>
        </w:rPr>
        <w:t xml:space="preserve"> </w:t>
      </w:r>
      <w:r w:rsidRPr="000A5F30">
        <w:rPr>
          <w:rFonts w:ascii="Cambria" w:hAnsi="Cambria" w:cs="Cambria"/>
        </w:rPr>
        <w:t>campus</w:t>
      </w:r>
      <w:r w:rsidRPr="000A5F30">
        <w:rPr>
          <w:rFonts w:ascii="Cambria" w:hAnsi="Cambria" w:cs="Cambria"/>
          <w:spacing w:val="1"/>
        </w:rPr>
        <w:t xml:space="preserve"> </w:t>
      </w:r>
      <w:r w:rsidRPr="000A5F30">
        <w:rPr>
          <w:rFonts w:ascii="Cambria" w:hAnsi="Cambria" w:cs="Cambria"/>
        </w:rPr>
        <w:t>building, following</w:t>
      </w:r>
      <w:r w:rsidRPr="000A5F30">
        <w:rPr>
          <w:rFonts w:ascii="Cambria" w:hAnsi="Cambria" w:cs="Cambria"/>
          <w:spacing w:val="-2"/>
        </w:rPr>
        <w:t xml:space="preserve"> </w:t>
      </w:r>
      <w:r w:rsidRPr="000A5F30">
        <w:rPr>
          <w:rFonts w:ascii="Cambria" w:hAnsi="Cambria" w:cs="Cambria"/>
        </w:rPr>
        <w:t>university</w:t>
      </w:r>
      <w:r w:rsidRPr="000A5F30">
        <w:rPr>
          <w:rFonts w:ascii="Cambria" w:hAnsi="Cambria" w:cs="Cambria"/>
          <w:spacing w:val="-1"/>
        </w:rPr>
        <w:t xml:space="preserve"> </w:t>
      </w:r>
      <w:r w:rsidRPr="000A5F30">
        <w:rPr>
          <w:rFonts w:ascii="Cambria" w:hAnsi="Cambria" w:cs="Cambria"/>
        </w:rPr>
        <w:t>guidelines. The</w:t>
      </w:r>
      <w:r w:rsidRPr="000A5F30">
        <w:rPr>
          <w:rFonts w:ascii="Cambria" w:hAnsi="Cambria" w:cs="Cambria"/>
          <w:spacing w:val="1"/>
        </w:rPr>
        <w:t xml:space="preserve"> </w:t>
      </w:r>
      <w:r w:rsidRPr="000A5F30">
        <w:rPr>
          <w:rFonts w:ascii="Cambria" w:hAnsi="Cambria" w:cs="Cambria"/>
        </w:rPr>
        <w:t>only</w:t>
      </w:r>
      <w:r w:rsidRPr="000A5F30">
        <w:rPr>
          <w:rFonts w:ascii="Cambria" w:hAnsi="Cambria" w:cs="Cambria"/>
          <w:spacing w:val="-2"/>
        </w:rPr>
        <w:t xml:space="preserve"> </w:t>
      </w:r>
      <w:r w:rsidRPr="000A5F30">
        <w:rPr>
          <w:rFonts w:ascii="Cambria" w:hAnsi="Cambria" w:cs="Cambria"/>
        </w:rPr>
        <w:t>on</w:t>
      </w:r>
      <w:r w:rsidRPr="000A5F30">
        <w:rPr>
          <w:rFonts w:ascii="Cambria" w:hAnsi="Cambria" w:cs="Cambria"/>
          <w:spacing w:val="-2"/>
        </w:rPr>
        <w:t xml:space="preserve"> </w:t>
      </w:r>
      <w:r w:rsidRPr="000A5F30">
        <w:rPr>
          <w:rFonts w:ascii="Cambria" w:hAnsi="Cambria" w:cs="Cambria"/>
        </w:rPr>
        <w:t>campus</w:t>
      </w:r>
      <w:r w:rsidRPr="000A5F30">
        <w:rPr>
          <w:rFonts w:ascii="Cambria" w:hAnsi="Cambria" w:cs="Cambria"/>
          <w:spacing w:val="2"/>
        </w:rPr>
        <w:t xml:space="preserve"> </w:t>
      </w:r>
      <w:r w:rsidRPr="000A5F30">
        <w:rPr>
          <w:rFonts w:ascii="Cambria" w:hAnsi="Cambria" w:cs="Cambria"/>
        </w:rPr>
        <w:t>buildings</w:t>
      </w:r>
      <w:r w:rsidRPr="000A5F30">
        <w:rPr>
          <w:rFonts w:ascii="Cambria" w:hAnsi="Cambria" w:cs="Cambria"/>
          <w:spacing w:val="-1"/>
        </w:rPr>
        <w:t xml:space="preserve"> </w:t>
      </w:r>
      <w:r w:rsidRPr="000A5F30">
        <w:rPr>
          <w:rFonts w:ascii="Cambria" w:hAnsi="Cambria" w:cs="Cambria"/>
        </w:rPr>
        <w:t>not</w:t>
      </w:r>
      <w:r w:rsidRPr="000A5F30">
        <w:rPr>
          <w:rFonts w:ascii="Cambria" w:hAnsi="Cambria" w:cs="Cambria"/>
          <w:spacing w:val="-1"/>
        </w:rPr>
        <w:t xml:space="preserve"> </w:t>
      </w:r>
      <w:r w:rsidRPr="000A5F30">
        <w:rPr>
          <w:rFonts w:ascii="Cambria" w:hAnsi="Cambria" w:cs="Cambria"/>
        </w:rPr>
        <w:t>permitted</w:t>
      </w:r>
      <w:r w:rsidRPr="000A5F30">
        <w:rPr>
          <w:rFonts w:ascii="Cambria" w:hAnsi="Cambria" w:cs="Cambria"/>
          <w:spacing w:val="-1"/>
        </w:rPr>
        <w:t xml:space="preserve"> </w:t>
      </w:r>
      <w:r w:rsidRPr="000A5F30">
        <w:rPr>
          <w:rFonts w:ascii="Cambria" w:hAnsi="Cambria" w:cs="Cambria"/>
        </w:rPr>
        <w:t>for</w:t>
      </w:r>
      <w:r w:rsidRPr="000A5F30">
        <w:rPr>
          <w:rFonts w:ascii="Cambria" w:hAnsi="Cambria" w:cs="Cambria"/>
          <w:spacing w:val="-3"/>
        </w:rPr>
        <w:t xml:space="preserve"> </w:t>
      </w:r>
      <w:r w:rsidRPr="000A5F30">
        <w:rPr>
          <w:rFonts w:ascii="Cambria" w:hAnsi="Cambria" w:cs="Cambria"/>
        </w:rPr>
        <w:t>campaigning</w:t>
      </w:r>
      <w:r w:rsidRPr="000A5F30">
        <w:rPr>
          <w:rFonts w:ascii="Cambria" w:hAnsi="Cambria" w:cs="Cambria"/>
          <w:spacing w:val="-1"/>
        </w:rPr>
        <w:t xml:space="preserve"> </w:t>
      </w:r>
      <w:r w:rsidRPr="000A5F30">
        <w:rPr>
          <w:rFonts w:ascii="Cambria" w:hAnsi="Cambria" w:cs="Cambria"/>
        </w:rPr>
        <w:t>will</w:t>
      </w:r>
      <w:r w:rsidRPr="000A5F30">
        <w:rPr>
          <w:rFonts w:ascii="Cambria" w:hAnsi="Cambria" w:cs="Cambria"/>
          <w:spacing w:val="-1"/>
        </w:rPr>
        <w:t xml:space="preserve"> </w:t>
      </w:r>
      <w:r w:rsidRPr="000A5F30">
        <w:rPr>
          <w:rFonts w:ascii="Cambria" w:hAnsi="Cambria" w:cs="Cambria"/>
        </w:rPr>
        <w:t>be</w:t>
      </w:r>
      <w:r w:rsidRPr="000A5F30">
        <w:rPr>
          <w:rFonts w:ascii="Cambria" w:hAnsi="Cambria" w:cs="Cambria"/>
          <w:spacing w:val="-1"/>
        </w:rPr>
        <w:t xml:space="preserve"> </w:t>
      </w:r>
      <w:r w:rsidRPr="000A5F30">
        <w:rPr>
          <w:rFonts w:ascii="Cambria" w:hAnsi="Cambria" w:cs="Cambria"/>
        </w:rPr>
        <w:t>in</w:t>
      </w:r>
      <w:r w:rsidRPr="000A5F30">
        <w:rPr>
          <w:rFonts w:ascii="Cambria" w:hAnsi="Cambria" w:cs="Cambria"/>
          <w:spacing w:val="-2"/>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McNeese</w:t>
      </w:r>
      <w:r w:rsidRPr="000A5F30">
        <w:rPr>
          <w:rFonts w:ascii="Cambria" w:hAnsi="Cambria" w:cs="Cambria"/>
          <w:spacing w:val="-2"/>
        </w:rPr>
        <w:t xml:space="preserve"> </w:t>
      </w:r>
      <w:r w:rsidRPr="000A5F30">
        <w:rPr>
          <w:rFonts w:ascii="Cambria" w:hAnsi="Cambria" w:cs="Cambria"/>
        </w:rPr>
        <w:t>State</w:t>
      </w:r>
      <w:r w:rsidRPr="000A5F30">
        <w:rPr>
          <w:rFonts w:ascii="Cambria" w:hAnsi="Cambria" w:cs="Cambria"/>
          <w:spacing w:val="-1"/>
        </w:rPr>
        <w:t xml:space="preserve"> </w:t>
      </w:r>
      <w:r w:rsidRPr="000A5F30">
        <w:rPr>
          <w:rFonts w:ascii="Cambria" w:hAnsi="Cambria" w:cs="Cambria"/>
        </w:rPr>
        <w:t>University</w:t>
      </w:r>
      <w:r w:rsidRPr="000A5F30">
        <w:rPr>
          <w:rFonts w:ascii="Cambria" w:hAnsi="Cambria" w:cs="Cambria"/>
          <w:spacing w:val="-1"/>
        </w:rPr>
        <w:t xml:space="preserve"> </w:t>
      </w:r>
      <w:r w:rsidRPr="000A5F30">
        <w:rPr>
          <w:rFonts w:ascii="Cambria" w:hAnsi="Cambria" w:cs="Cambria"/>
        </w:rPr>
        <w:t>Computer Lab.</w:t>
      </w:r>
      <w:r w:rsidRPr="000A5F30">
        <w:rPr>
          <w:rFonts w:ascii="Cambria" w:hAnsi="Cambria" w:cs="Cambria"/>
          <w:spacing w:val="-4"/>
        </w:rPr>
        <w:t xml:space="preserve"> </w:t>
      </w:r>
      <w:r w:rsidRPr="000A5F30">
        <w:rPr>
          <w:rFonts w:ascii="Cambria" w:hAnsi="Cambria" w:cs="Cambria"/>
        </w:rPr>
        <w:t>Campaign</w:t>
      </w:r>
      <w:r w:rsidRPr="000A5F30">
        <w:rPr>
          <w:rFonts w:ascii="Cambria" w:hAnsi="Cambria" w:cs="Cambria"/>
          <w:spacing w:val="-1"/>
        </w:rPr>
        <w:t xml:space="preserve"> </w:t>
      </w:r>
      <w:r w:rsidRPr="000A5F30">
        <w:rPr>
          <w:rFonts w:ascii="Cambria" w:hAnsi="Cambria" w:cs="Cambria"/>
        </w:rPr>
        <w:t>signs within</w:t>
      </w:r>
      <w:r w:rsidRPr="000A5F30">
        <w:rPr>
          <w:rFonts w:ascii="Cambria" w:hAnsi="Cambria" w:cs="Cambria"/>
          <w:spacing w:val="-1"/>
        </w:rPr>
        <w:t xml:space="preserve"> </w:t>
      </w:r>
      <w:r w:rsidRPr="000A5F30">
        <w:rPr>
          <w:rFonts w:ascii="Cambria" w:hAnsi="Cambria" w:cs="Cambria"/>
        </w:rPr>
        <w:t>academic buildings</w:t>
      </w:r>
      <w:r w:rsidRPr="000A5F30">
        <w:rPr>
          <w:rFonts w:ascii="Cambria" w:hAnsi="Cambria" w:cs="Cambria"/>
          <w:spacing w:val="-1"/>
        </w:rPr>
        <w:t xml:space="preserve"> </w:t>
      </w:r>
      <w:r w:rsidRPr="000A5F30">
        <w:rPr>
          <w:rFonts w:ascii="Cambria" w:hAnsi="Cambria" w:cs="Cambria"/>
        </w:rPr>
        <w:t>must be</w:t>
      </w:r>
      <w:r w:rsidRPr="000A5F30">
        <w:rPr>
          <w:rFonts w:ascii="Cambria" w:hAnsi="Cambria" w:cs="Cambria"/>
          <w:spacing w:val="-3"/>
        </w:rPr>
        <w:t xml:space="preserve"> </w:t>
      </w:r>
      <w:r w:rsidRPr="000A5F30">
        <w:rPr>
          <w:rFonts w:ascii="Cambria" w:hAnsi="Cambria" w:cs="Cambria"/>
        </w:rPr>
        <w:t>no</w:t>
      </w:r>
      <w:r w:rsidRPr="000A5F30">
        <w:rPr>
          <w:rFonts w:ascii="Cambria" w:hAnsi="Cambria" w:cs="Cambria"/>
          <w:spacing w:val="-1"/>
        </w:rPr>
        <w:t xml:space="preserve"> </w:t>
      </w:r>
      <w:r w:rsidRPr="000A5F30">
        <w:rPr>
          <w:rFonts w:ascii="Cambria" w:hAnsi="Cambria" w:cs="Cambria"/>
        </w:rPr>
        <w:t>larger than</w:t>
      </w:r>
      <w:r w:rsidRPr="000A5F30">
        <w:rPr>
          <w:rFonts w:ascii="Cambria" w:hAnsi="Cambria" w:cs="Cambria"/>
          <w:spacing w:val="-1"/>
        </w:rPr>
        <w:t xml:space="preserve"> </w:t>
      </w:r>
      <w:r w:rsidRPr="000A5F30">
        <w:rPr>
          <w:rFonts w:ascii="Cambria" w:hAnsi="Cambria" w:cs="Cambria"/>
        </w:rPr>
        <w:t>8.5 by</w:t>
      </w:r>
      <w:r w:rsidRPr="000A5F30">
        <w:rPr>
          <w:rFonts w:ascii="Cambria" w:hAnsi="Cambria" w:cs="Cambria"/>
          <w:spacing w:val="-2"/>
        </w:rPr>
        <w:t xml:space="preserve"> </w:t>
      </w:r>
      <w:r w:rsidRPr="000A5F30">
        <w:rPr>
          <w:rFonts w:ascii="Cambria" w:hAnsi="Cambria" w:cs="Cambria"/>
        </w:rPr>
        <w:t>11</w:t>
      </w:r>
      <w:r w:rsidRPr="000A5F30">
        <w:rPr>
          <w:rFonts w:ascii="Cambria" w:hAnsi="Cambria" w:cs="Cambria"/>
          <w:spacing w:val="-1"/>
        </w:rPr>
        <w:t xml:space="preserve"> </w:t>
      </w:r>
      <w:r w:rsidRPr="000A5F30">
        <w:rPr>
          <w:rFonts w:ascii="Cambria" w:hAnsi="Cambria" w:cs="Cambria"/>
        </w:rPr>
        <w:t>inches.</w:t>
      </w:r>
    </w:p>
    <w:p w14:paraId="685AF91E" w14:textId="77777777" w:rsidR="000A5F30" w:rsidRPr="000A5F30" w:rsidRDefault="000A5F30" w:rsidP="000A5F30">
      <w:pPr>
        <w:numPr>
          <w:ilvl w:val="0"/>
          <w:numId w:val="17"/>
        </w:numPr>
        <w:tabs>
          <w:tab w:val="left" w:pos="1842"/>
        </w:tabs>
        <w:kinsoku w:val="0"/>
        <w:overflowPunct w:val="0"/>
        <w:autoSpaceDE w:val="0"/>
        <w:autoSpaceDN w:val="0"/>
        <w:adjustRightInd w:val="0"/>
        <w:spacing w:before="14" w:after="0" w:line="240" w:lineRule="auto"/>
        <w:ind w:left="1841" w:hanging="222"/>
        <w:rPr>
          <w:rFonts w:ascii="Cambria" w:hAnsi="Cambria" w:cs="Cambria"/>
        </w:rPr>
      </w:pPr>
      <w:r w:rsidRPr="000A5F30">
        <w:rPr>
          <w:rFonts w:ascii="Cambria" w:hAnsi="Cambria" w:cs="Cambria"/>
        </w:rPr>
        <w:t>campaign signs are permitted on bulletin</w:t>
      </w:r>
      <w:r w:rsidRPr="000A5F30">
        <w:rPr>
          <w:rFonts w:ascii="Cambria" w:hAnsi="Cambria" w:cs="Cambria"/>
          <w:spacing w:val="-3"/>
        </w:rPr>
        <w:t xml:space="preserve"> </w:t>
      </w:r>
      <w:r w:rsidRPr="000A5F30">
        <w:rPr>
          <w:rFonts w:ascii="Cambria" w:hAnsi="Cambria" w:cs="Cambria"/>
        </w:rPr>
        <w:t>boards</w:t>
      </w:r>
    </w:p>
    <w:p w14:paraId="0513D695" w14:textId="77777777" w:rsidR="000A5F30" w:rsidRPr="000A5F30" w:rsidRDefault="000A5F30" w:rsidP="000A5F30">
      <w:pPr>
        <w:numPr>
          <w:ilvl w:val="0"/>
          <w:numId w:val="17"/>
        </w:numPr>
        <w:tabs>
          <w:tab w:val="left" w:pos="1842"/>
        </w:tabs>
        <w:kinsoku w:val="0"/>
        <w:overflowPunct w:val="0"/>
        <w:autoSpaceDE w:val="0"/>
        <w:autoSpaceDN w:val="0"/>
        <w:adjustRightInd w:val="0"/>
        <w:spacing w:before="45" w:after="0" w:line="261" w:lineRule="auto"/>
        <w:ind w:right="882" w:hanging="360"/>
        <w:rPr>
          <w:rFonts w:ascii="Cambria" w:hAnsi="Cambria" w:cs="Cambria"/>
        </w:rPr>
      </w:pPr>
      <w:r w:rsidRPr="000A5F30">
        <w:rPr>
          <w:rFonts w:ascii="Cambria" w:hAnsi="Cambria" w:cs="Cambria"/>
        </w:rPr>
        <w:t>The area of any on-campus sign/billboard may not exceed fifty square-feet (5 by 10 feet). The Election Board will determine the locations where billboards can be</w:t>
      </w:r>
      <w:r w:rsidRPr="000A5F30">
        <w:rPr>
          <w:rFonts w:ascii="Cambria" w:hAnsi="Cambria" w:cs="Cambria"/>
          <w:spacing w:val="-22"/>
        </w:rPr>
        <w:t xml:space="preserve"> </w:t>
      </w:r>
      <w:r w:rsidRPr="000A5F30">
        <w:rPr>
          <w:rFonts w:ascii="Cambria" w:hAnsi="Cambria" w:cs="Cambria"/>
        </w:rPr>
        <w:t>placed.</w:t>
      </w:r>
    </w:p>
    <w:p w14:paraId="651BCE12" w14:textId="77777777" w:rsidR="000A5F30" w:rsidRPr="000A5F30" w:rsidRDefault="000A5F30" w:rsidP="000A5F30">
      <w:pPr>
        <w:numPr>
          <w:ilvl w:val="0"/>
          <w:numId w:val="17"/>
        </w:numPr>
        <w:tabs>
          <w:tab w:val="left" w:pos="1842"/>
        </w:tabs>
        <w:kinsoku w:val="0"/>
        <w:overflowPunct w:val="0"/>
        <w:autoSpaceDE w:val="0"/>
        <w:autoSpaceDN w:val="0"/>
        <w:adjustRightInd w:val="0"/>
        <w:spacing w:before="18" w:after="0"/>
        <w:ind w:right="799" w:hanging="360"/>
        <w:rPr>
          <w:rFonts w:ascii="Cambria" w:hAnsi="Cambria" w:cs="Cambria"/>
        </w:rPr>
      </w:pPr>
      <w:r w:rsidRPr="000A5F30">
        <w:rPr>
          <w:rFonts w:ascii="Cambria" w:hAnsi="Cambria" w:cs="Cambria"/>
        </w:rPr>
        <w:t>signs are allowed off campus, and are not restricted by the campus limitations; however, these must be included in the total campaign</w:t>
      </w:r>
      <w:r w:rsidRPr="000A5F30">
        <w:rPr>
          <w:rFonts w:ascii="Cambria" w:hAnsi="Cambria" w:cs="Cambria"/>
          <w:spacing w:val="-13"/>
        </w:rPr>
        <w:t xml:space="preserve"> </w:t>
      </w:r>
      <w:r w:rsidRPr="000A5F30">
        <w:rPr>
          <w:rFonts w:ascii="Cambria" w:hAnsi="Cambria" w:cs="Cambria"/>
        </w:rPr>
        <w:t>expenditures.</w:t>
      </w:r>
    </w:p>
    <w:p w14:paraId="76BD6E5D" w14:textId="77777777" w:rsidR="000A5F30" w:rsidRPr="000A5F30" w:rsidRDefault="000A5F30" w:rsidP="000A5F30">
      <w:pPr>
        <w:numPr>
          <w:ilvl w:val="0"/>
          <w:numId w:val="17"/>
        </w:numPr>
        <w:tabs>
          <w:tab w:val="left" w:pos="1842"/>
        </w:tabs>
        <w:kinsoku w:val="0"/>
        <w:overflowPunct w:val="0"/>
        <w:autoSpaceDE w:val="0"/>
        <w:autoSpaceDN w:val="0"/>
        <w:adjustRightInd w:val="0"/>
        <w:spacing w:before="22" w:after="0" w:line="264" w:lineRule="auto"/>
        <w:ind w:left="2098" w:right="331" w:hanging="478"/>
        <w:rPr>
          <w:rFonts w:ascii="Cambria" w:hAnsi="Cambria" w:cs="Cambria"/>
        </w:rPr>
      </w:pPr>
      <w:r w:rsidRPr="000A5F30">
        <w:rPr>
          <w:rFonts w:ascii="Cambria" w:hAnsi="Cambria" w:cs="Cambria"/>
        </w:rPr>
        <w:t>Candidates are allowed to campaign in classrooms, but candidates must receive written permission from the</w:t>
      </w:r>
      <w:r w:rsidRPr="000A5F30">
        <w:rPr>
          <w:rFonts w:ascii="Cambria" w:hAnsi="Cambria" w:cs="Cambria"/>
          <w:spacing w:val="-8"/>
        </w:rPr>
        <w:t xml:space="preserve"> </w:t>
      </w:r>
      <w:r w:rsidRPr="000A5F30">
        <w:rPr>
          <w:rFonts w:ascii="Cambria" w:hAnsi="Cambria" w:cs="Cambria"/>
        </w:rPr>
        <w:t>professor.</w:t>
      </w:r>
    </w:p>
    <w:p w14:paraId="5C3FE037" w14:textId="77777777" w:rsidR="000A5F30" w:rsidRPr="000A5F30" w:rsidRDefault="000A5F30" w:rsidP="000A5F30">
      <w:pPr>
        <w:numPr>
          <w:ilvl w:val="0"/>
          <w:numId w:val="17"/>
        </w:numPr>
        <w:tabs>
          <w:tab w:val="left" w:pos="1842"/>
        </w:tabs>
        <w:kinsoku w:val="0"/>
        <w:overflowPunct w:val="0"/>
        <w:autoSpaceDE w:val="0"/>
        <w:autoSpaceDN w:val="0"/>
        <w:adjustRightInd w:val="0"/>
        <w:spacing w:before="11" w:after="0"/>
        <w:ind w:right="558" w:hanging="360"/>
        <w:rPr>
          <w:rFonts w:ascii="Cambria" w:hAnsi="Cambria" w:cs="Cambria"/>
        </w:rPr>
      </w:pPr>
      <w:r w:rsidRPr="000A5F30">
        <w:rPr>
          <w:rFonts w:ascii="Cambria" w:hAnsi="Cambria" w:cs="Cambria"/>
        </w:rPr>
        <w:t xml:space="preserve">All candidates shall conduct themselves according to the Student Code </w:t>
      </w:r>
      <w:proofErr w:type="spellStart"/>
      <w:r w:rsidRPr="000A5F30">
        <w:rPr>
          <w:rFonts w:ascii="Cambria" w:hAnsi="Cambria" w:cs="Cambria"/>
        </w:rPr>
        <w:t>or</w:t>
      </w:r>
      <w:proofErr w:type="spellEnd"/>
      <w:r w:rsidRPr="000A5F30">
        <w:rPr>
          <w:rFonts w:ascii="Cambria" w:hAnsi="Cambria" w:cs="Cambria"/>
        </w:rPr>
        <w:t xml:space="preserve"> Conduct of McNeese State University. Any candidate who violates the rules shall be subject to disciplinary actions by the Election</w:t>
      </w:r>
      <w:r w:rsidRPr="000A5F30">
        <w:rPr>
          <w:rFonts w:ascii="Cambria" w:hAnsi="Cambria" w:cs="Cambria"/>
          <w:spacing w:val="-23"/>
        </w:rPr>
        <w:t xml:space="preserve"> </w:t>
      </w:r>
      <w:r w:rsidRPr="000A5F30">
        <w:rPr>
          <w:rFonts w:ascii="Cambria" w:hAnsi="Cambria" w:cs="Cambria"/>
        </w:rPr>
        <w:t>Board.</w:t>
      </w:r>
    </w:p>
    <w:p w14:paraId="198996B1"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4E66CFAE" w14:textId="77777777" w:rsidR="000A5F30" w:rsidRPr="000A5F30" w:rsidRDefault="000A5F30" w:rsidP="000A5F30">
      <w:pPr>
        <w:kinsoku w:val="0"/>
        <w:overflowPunct w:val="0"/>
        <w:autoSpaceDE w:val="0"/>
        <w:autoSpaceDN w:val="0"/>
        <w:adjustRightInd w:val="0"/>
        <w:spacing w:before="61" w:after="0" w:line="240" w:lineRule="auto"/>
        <w:rPr>
          <w:rFonts w:ascii="Cambria" w:hAnsi="Cambria" w:cs="Cambria"/>
        </w:rPr>
      </w:pPr>
      <w:r w:rsidRPr="000A5F30">
        <w:rPr>
          <w:rFonts w:ascii="Cambria" w:hAnsi="Cambria" w:cs="Cambria"/>
        </w:rPr>
        <w:lastRenderedPageBreak/>
        <w:t>regular</w:t>
      </w:r>
    </w:p>
    <w:p w14:paraId="593A15B5"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245FB63E" w14:textId="77777777" w:rsidR="000A5F30" w:rsidRPr="000A5F30" w:rsidRDefault="000A5F30" w:rsidP="000A5F30">
      <w:pPr>
        <w:kinsoku w:val="0"/>
        <w:overflowPunct w:val="0"/>
        <w:autoSpaceDE w:val="0"/>
        <w:autoSpaceDN w:val="0"/>
        <w:adjustRightInd w:val="0"/>
        <w:spacing w:before="61" w:after="0" w:line="240" w:lineRule="auto"/>
        <w:rPr>
          <w:rFonts w:ascii="Cambria" w:hAnsi="Cambria" w:cs="Cambria"/>
        </w:rPr>
      </w:pPr>
      <w:r w:rsidRPr="000A5F30">
        <w:rPr>
          <w:rFonts w:ascii="Cambria" w:hAnsi="Cambria" w:cs="Cambria"/>
        </w:rPr>
        <w:t>Sub-Section 1: Education</w:t>
      </w:r>
    </w:p>
    <w:p w14:paraId="06DF3B2C" w14:textId="77777777" w:rsidR="000A5F30" w:rsidRPr="000A5F30" w:rsidRDefault="000A5F30" w:rsidP="000A5F30">
      <w:pPr>
        <w:numPr>
          <w:ilvl w:val="0"/>
          <w:numId w:val="16"/>
        </w:numPr>
        <w:tabs>
          <w:tab w:val="left" w:pos="1008"/>
        </w:tabs>
        <w:kinsoku w:val="0"/>
        <w:overflowPunct w:val="0"/>
        <w:autoSpaceDE w:val="0"/>
        <w:autoSpaceDN w:val="0"/>
        <w:adjustRightInd w:val="0"/>
        <w:spacing w:before="38" w:after="0"/>
        <w:ind w:right="835" w:hanging="360"/>
        <w:rPr>
          <w:rFonts w:ascii="Cambria" w:hAnsi="Cambria" w:cs="Cambria"/>
          <w:sz w:val="21"/>
          <w:szCs w:val="21"/>
        </w:rPr>
      </w:pPr>
      <w:r w:rsidRPr="000A5F30">
        <w:rPr>
          <w:rFonts w:ascii="Cambria" w:hAnsi="Cambria" w:cs="Cambria"/>
        </w:rPr>
        <w:t>Campaigning must not interfere with the educational life of the University. This includes but is not limited to the posting of campaign signs and/or posters in classrooms, and writing on chalkboards or similar</w:t>
      </w:r>
      <w:r w:rsidRPr="000A5F30">
        <w:rPr>
          <w:rFonts w:ascii="Cambria" w:hAnsi="Cambria" w:cs="Cambria"/>
          <w:spacing w:val="-29"/>
        </w:rPr>
        <w:t xml:space="preserve"> </w:t>
      </w:r>
      <w:r w:rsidRPr="000A5F30">
        <w:rPr>
          <w:rFonts w:ascii="Cambria" w:hAnsi="Cambria" w:cs="Cambria"/>
        </w:rPr>
        <w:t>devices</w:t>
      </w:r>
      <w:r w:rsidRPr="000A5F30">
        <w:rPr>
          <w:rFonts w:ascii="Cambria" w:hAnsi="Cambria" w:cs="Cambria"/>
          <w:sz w:val="21"/>
          <w:szCs w:val="21"/>
        </w:rPr>
        <w:t>.</w:t>
      </w:r>
    </w:p>
    <w:p w14:paraId="3CEDC7DF" w14:textId="77777777" w:rsidR="000A5F30" w:rsidRPr="000A5F30" w:rsidRDefault="000A5F30" w:rsidP="000A5F30">
      <w:pPr>
        <w:numPr>
          <w:ilvl w:val="1"/>
          <w:numId w:val="16"/>
        </w:numPr>
        <w:tabs>
          <w:tab w:val="left" w:pos="2435"/>
        </w:tabs>
        <w:kinsoku w:val="0"/>
        <w:overflowPunct w:val="0"/>
        <w:autoSpaceDE w:val="0"/>
        <w:autoSpaceDN w:val="0"/>
        <w:adjustRightInd w:val="0"/>
        <w:spacing w:after="0" w:line="256" w:lineRule="auto"/>
        <w:ind w:firstLine="0"/>
        <w:rPr>
          <w:rFonts w:ascii="Cambria" w:hAnsi="Cambria" w:cs="Cambria"/>
        </w:rPr>
      </w:pPr>
      <w:proofErr w:type="gramStart"/>
      <w:r w:rsidRPr="000A5F30">
        <w:rPr>
          <w:rFonts w:ascii="Cambria" w:hAnsi="Cambria" w:cs="Cambria"/>
        </w:rPr>
        <w:t>Specifically</w:t>
      </w:r>
      <w:proofErr w:type="gramEnd"/>
      <w:r w:rsidRPr="000A5F30">
        <w:rPr>
          <w:rFonts w:ascii="Cambria" w:hAnsi="Cambria" w:cs="Cambria"/>
        </w:rPr>
        <w:t xml:space="preserve"> exempt are candidate and ticket organizational meetings and meetings of registered student organizations, or events authorized by a building</w:t>
      </w:r>
      <w:r w:rsidRPr="000A5F30">
        <w:rPr>
          <w:rFonts w:ascii="Cambria" w:hAnsi="Cambria" w:cs="Cambria"/>
          <w:spacing w:val="-17"/>
        </w:rPr>
        <w:t xml:space="preserve"> </w:t>
      </w:r>
      <w:r w:rsidRPr="000A5F30">
        <w:rPr>
          <w:rFonts w:ascii="Cambria" w:hAnsi="Cambria" w:cs="Cambria"/>
        </w:rPr>
        <w:t>coordinator.</w:t>
      </w:r>
    </w:p>
    <w:p w14:paraId="09199B65" w14:textId="77777777" w:rsidR="000A5F30" w:rsidRPr="000A5F30" w:rsidRDefault="000A5F30" w:rsidP="000A5F30">
      <w:pPr>
        <w:numPr>
          <w:ilvl w:val="1"/>
          <w:numId w:val="16"/>
        </w:numPr>
        <w:tabs>
          <w:tab w:val="left" w:pos="2447"/>
        </w:tabs>
        <w:kinsoku w:val="0"/>
        <w:overflowPunct w:val="0"/>
        <w:autoSpaceDE w:val="0"/>
        <w:autoSpaceDN w:val="0"/>
        <w:adjustRightInd w:val="0"/>
        <w:spacing w:after="0" w:line="518" w:lineRule="auto"/>
        <w:ind w:right="7" w:firstLine="0"/>
        <w:rPr>
          <w:rFonts w:ascii="Cambria" w:hAnsi="Cambria" w:cs="Cambria"/>
        </w:rPr>
      </w:pPr>
      <w:r w:rsidRPr="000A5F30">
        <w:rPr>
          <w:rFonts w:ascii="Cambria" w:hAnsi="Cambria" w:cs="Cambria"/>
        </w:rPr>
        <w:t>An Academic Building is defined as any place where classes are held on a</w:t>
      </w:r>
      <w:r w:rsidRPr="000A5F30">
        <w:rPr>
          <w:rFonts w:ascii="Cambria" w:hAnsi="Cambria" w:cs="Cambria"/>
          <w:spacing w:val="-2"/>
        </w:rPr>
        <w:t xml:space="preserve"> </w:t>
      </w:r>
      <w:r w:rsidRPr="000A5F30">
        <w:rPr>
          <w:rFonts w:ascii="Cambria" w:hAnsi="Cambria" w:cs="Cambria"/>
        </w:rPr>
        <w:t>basis.</w:t>
      </w:r>
    </w:p>
    <w:p w14:paraId="366B1BF4"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461C2433" w14:textId="77777777" w:rsidR="000A5F30" w:rsidRPr="000A5F30" w:rsidRDefault="000A5F30" w:rsidP="000A5F30">
      <w:pPr>
        <w:kinsoku w:val="0"/>
        <w:overflowPunct w:val="0"/>
        <w:autoSpaceDE w:val="0"/>
        <w:autoSpaceDN w:val="0"/>
        <w:adjustRightInd w:val="0"/>
        <w:spacing w:before="61" w:after="0" w:line="240" w:lineRule="auto"/>
        <w:ind w:left="180"/>
        <w:rPr>
          <w:rFonts w:ascii="Cambria" w:hAnsi="Cambria" w:cs="Cambria"/>
        </w:rPr>
      </w:pPr>
      <w:r w:rsidRPr="000A5F30">
        <w:rPr>
          <w:rFonts w:ascii="Cambria" w:hAnsi="Cambria" w:cs="Cambria"/>
        </w:rPr>
        <w:t>Section 4: Campaign Ethics</w:t>
      </w:r>
    </w:p>
    <w:p w14:paraId="40A59A16"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4"/>
          <w:szCs w:val="24"/>
        </w:rPr>
      </w:pPr>
    </w:p>
    <w:p w14:paraId="2C150480" w14:textId="77777777" w:rsidR="000A5F30" w:rsidRPr="000A5F30" w:rsidRDefault="000A5F30" w:rsidP="000A5F30">
      <w:pPr>
        <w:numPr>
          <w:ilvl w:val="0"/>
          <w:numId w:val="15"/>
        </w:numPr>
        <w:tabs>
          <w:tab w:val="left" w:pos="1621"/>
        </w:tabs>
        <w:kinsoku w:val="0"/>
        <w:overflowPunct w:val="0"/>
        <w:autoSpaceDE w:val="0"/>
        <w:autoSpaceDN w:val="0"/>
        <w:adjustRightInd w:val="0"/>
        <w:spacing w:after="0" w:line="283" w:lineRule="auto"/>
        <w:ind w:right="755"/>
        <w:rPr>
          <w:rFonts w:ascii="Cambria" w:hAnsi="Cambria" w:cs="Cambria"/>
        </w:rPr>
      </w:pPr>
      <w:r w:rsidRPr="000A5F30">
        <w:rPr>
          <w:rFonts w:ascii="Cambria" w:hAnsi="Cambria" w:cs="Cambria"/>
        </w:rPr>
        <w:t>Candidates are expected to conduct themselves in an ethically appropriate manner in accordance with Student Government documents and the Student Code of Conduct, University Policies, and local and state</w:t>
      </w:r>
      <w:r w:rsidRPr="000A5F30">
        <w:rPr>
          <w:rFonts w:ascii="Cambria" w:hAnsi="Cambria" w:cs="Cambria"/>
          <w:spacing w:val="-30"/>
        </w:rPr>
        <w:t xml:space="preserve"> </w:t>
      </w:r>
      <w:r w:rsidRPr="000A5F30">
        <w:rPr>
          <w:rFonts w:ascii="Cambria" w:hAnsi="Cambria" w:cs="Cambria"/>
        </w:rPr>
        <w:t>law.</w:t>
      </w:r>
    </w:p>
    <w:p w14:paraId="3D5A796B" w14:textId="77777777" w:rsidR="000A5F30" w:rsidRPr="000A5F30" w:rsidRDefault="000A5F30" w:rsidP="000A5F30">
      <w:pPr>
        <w:numPr>
          <w:ilvl w:val="0"/>
          <w:numId w:val="15"/>
        </w:numPr>
        <w:tabs>
          <w:tab w:val="left" w:pos="1621"/>
        </w:tabs>
        <w:kinsoku w:val="0"/>
        <w:overflowPunct w:val="0"/>
        <w:autoSpaceDE w:val="0"/>
        <w:autoSpaceDN w:val="0"/>
        <w:adjustRightInd w:val="0"/>
        <w:spacing w:after="0" w:line="228" w:lineRule="exact"/>
        <w:ind w:hanging="721"/>
        <w:rPr>
          <w:rFonts w:ascii="Cambria" w:hAnsi="Cambria" w:cs="Cambria"/>
        </w:rPr>
      </w:pPr>
      <w:r w:rsidRPr="000A5F30">
        <w:rPr>
          <w:rFonts w:ascii="Cambria" w:hAnsi="Cambria" w:cs="Cambria"/>
        </w:rPr>
        <w:t>A candidate or volunteer may under no circumstances intentionally interfere with the campaign</w:t>
      </w:r>
      <w:r w:rsidRPr="000A5F30">
        <w:rPr>
          <w:rFonts w:ascii="Cambria" w:hAnsi="Cambria" w:cs="Cambria"/>
          <w:spacing w:val="-21"/>
        </w:rPr>
        <w:t xml:space="preserve"> </w:t>
      </w:r>
      <w:r w:rsidRPr="000A5F30">
        <w:rPr>
          <w:rFonts w:ascii="Cambria" w:hAnsi="Cambria" w:cs="Cambria"/>
        </w:rPr>
        <w:t>of</w:t>
      </w:r>
    </w:p>
    <w:p w14:paraId="52F0CC52" w14:textId="77777777" w:rsidR="000A5F30" w:rsidRPr="000A5F30" w:rsidRDefault="000A5F30" w:rsidP="000A5F30">
      <w:pPr>
        <w:kinsoku w:val="0"/>
        <w:overflowPunct w:val="0"/>
        <w:autoSpaceDE w:val="0"/>
        <w:autoSpaceDN w:val="0"/>
        <w:adjustRightInd w:val="0"/>
        <w:spacing w:before="23" w:after="0" w:line="240" w:lineRule="auto"/>
        <w:ind w:left="1620"/>
        <w:rPr>
          <w:rFonts w:ascii="Cambria" w:hAnsi="Cambria" w:cs="Cambria"/>
        </w:rPr>
      </w:pPr>
      <w:r w:rsidRPr="000A5F30">
        <w:rPr>
          <w:rFonts w:ascii="Cambria" w:hAnsi="Cambria" w:cs="Cambria"/>
        </w:rPr>
        <w:t>another candidate in any way, including but not limited to the destruction of campaign materials.</w:t>
      </w:r>
    </w:p>
    <w:p w14:paraId="7ADB4671" w14:textId="77777777" w:rsidR="000A5F30" w:rsidRPr="000A5F30" w:rsidRDefault="000A5F30" w:rsidP="000A5F30">
      <w:pPr>
        <w:numPr>
          <w:ilvl w:val="0"/>
          <w:numId w:val="15"/>
        </w:numPr>
        <w:tabs>
          <w:tab w:val="left" w:pos="1621"/>
        </w:tabs>
        <w:kinsoku w:val="0"/>
        <w:overflowPunct w:val="0"/>
        <w:autoSpaceDE w:val="0"/>
        <w:autoSpaceDN w:val="0"/>
        <w:adjustRightInd w:val="0"/>
        <w:spacing w:before="15" w:after="0" w:line="240" w:lineRule="auto"/>
        <w:ind w:hanging="721"/>
        <w:rPr>
          <w:rFonts w:ascii="Cambria" w:hAnsi="Cambria" w:cs="Cambria"/>
        </w:rPr>
      </w:pPr>
      <w:r w:rsidRPr="000A5F30">
        <w:rPr>
          <w:rFonts w:ascii="Cambria" w:hAnsi="Cambria" w:cs="Cambria"/>
        </w:rPr>
        <w:t>No student shall make any threats to any voter to affect the students</w:t>
      </w:r>
      <w:r w:rsidRPr="000A5F30">
        <w:rPr>
          <w:rFonts w:ascii="Cambria" w:hAnsi="Cambria" w:cs="Cambria"/>
          <w:spacing w:val="-16"/>
        </w:rPr>
        <w:t xml:space="preserve"> </w:t>
      </w:r>
      <w:r w:rsidRPr="000A5F30">
        <w:rPr>
          <w:rFonts w:ascii="Cambria" w:hAnsi="Cambria" w:cs="Cambria"/>
        </w:rPr>
        <w:t>vote.</w:t>
      </w:r>
    </w:p>
    <w:p w14:paraId="492A6964" w14:textId="77777777" w:rsidR="000A5F30" w:rsidRPr="000A5F30" w:rsidRDefault="000A5F30" w:rsidP="000A5F30">
      <w:pPr>
        <w:numPr>
          <w:ilvl w:val="0"/>
          <w:numId w:val="15"/>
        </w:numPr>
        <w:tabs>
          <w:tab w:val="left" w:pos="1621"/>
        </w:tabs>
        <w:kinsoku w:val="0"/>
        <w:overflowPunct w:val="0"/>
        <w:autoSpaceDE w:val="0"/>
        <w:autoSpaceDN w:val="0"/>
        <w:adjustRightInd w:val="0"/>
        <w:spacing w:before="23" w:after="0" w:line="256" w:lineRule="auto"/>
        <w:ind w:right="1184"/>
        <w:rPr>
          <w:rFonts w:ascii="Cambria" w:hAnsi="Cambria" w:cs="Cambria"/>
        </w:rPr>
      </w:pPr>
      <w:r w:rsidRPr="000A5F30">
        <w:rPr>
          <w:rFonts w:ascii="Cambria" w:hAnsi="Cambria" w:cs="Cambria"/>
        </w:rPr>
        <w:t>No candidate or any individual working on a campaign may damage the character of another candidate, staff member or Elections Committee</w:t>
      </w:r>
      <w:r w:rsidRPr="000A5F30">
        <w:rPr>
          <w:rFonts w:ascii="Cambria" w:hAnsi="Cambria" w:cs="Cambria"/>
          <w:spacing w:val="-24"/>
        </w:rPr>
        <w:t xml:space="preserve"> </w:t>
      </w:r>
      <w:r w:rsidRPr="000A5F30">
        <w:rPr>
          <w:rFonts w:ascii="Cambria" w:hAnsi="Cambria" w:cs="Cambria"/>
        </w:rPr>
        <w:t>Member.</w:t>
      </w:r>
    </w:p>
    <w:p w14:paraId="7B1A0368"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0"/>
          <w:szCs w:val="20"/>
        </w:rPr>
      </w:pPr>
    </w:p>
    <w:p w14:paraId="3001A412"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5: Campaigning, Prohibited Materials</w:t>
      </w:r>
    </w:p>
    <w:p w14:paraId="4A00009C" w14:textId="77777777" w:rsidR="000A5F30" w:rsidRPr="000A5F30" w:rsidRDefault="000A5F30" w:rsidP="000A5F30">
      <w:pPr>
        <w:kinsoku w:val="0"/>
        <w:overflowPunct w:val="0"/>
        <w:autoSpaceDE w:val="0"/>
        <w:autoSpaceDN w:val="0"/>
        <w:adjustRightInd w:val="0"/>
        <w:spacing w:before="23" w:after="0" w:line="240" w:lineRule="auto"/>
        <w:ind w:left="1620"/>
        <w:rPr>
          <w:rFonts w:ascii="Cambria" w:hAnsi="Cambria" w:cs="Cambria"/>
        </w:rPr>
      </w:pPr>
      <w:r w:rsidRPr="000A5F30">
        <w:rPr>
          <w:rFonts w:ascii="Cambria" w:hAnsi="Cambria" w:cs="Cambria"/>
        </w:rPr>
        <w:t>Rules:</w:t>
      </w:r>
    </w:p>
    <w:p w14:paraId="7D2431BE" w14:textId="77777777" w:rsidR="000A5F30" w:rsidRPr="000A5F30" w:rsidRDefault="000A5F30" w:rsidP="000A5F30">
      <w:pPr>
        <w:kinsoku w:val="0"/>
        <w:overflowPunct w:val="0"/>
        <w:autoSpaceDE w:val="0"/>
        <w:autoSpaceDN w:val="0"/>
        <w:adjustRightInd w:val="0"/>
        <w:spacing w:before="16" w:after="0" w:line="261" w:lineRule="auto"/>
        <w:ind w:left="1620" w:right="1375"/>
        <w:rPr>
          <w:rFonts w:ascii="Cambria" w:hAnsi="Cambria" w:cs="Cambria"/>
        </w:rPr>
      </w:pPr>
      <w:r w:rsidRPr="000A5F30">
        <w:rPr>
          <w:rFonts w:ascii="Cambria" w:hAnsi="Cambria" w:cs="Cambria"/>
        </w:rPr>
        <w:t>No forms of campaign materials may be distributed prior to indoctrinations. The following methods of campaigning may not be used:</w:t>
      </w:r>
    </w:p>
    <w:p w14:paraId="70953464" w14:textId="77777777" w:rsidR="000A5F30" w:rsidRPr="000A5F30" w:rsidRDefault="000A5F30" w:rsidP="000A5F30">
      <w:pPr>
        <w:numPr>
          <w:ilvl w:val="1"/>
          <w:numId w:val="15"/>
        </w:numPr>
        <w:tabs>
          <w:tab w:val="left" w:pos="1837"/>
        </w:tabs>
        <w:kinsoku w:val="0"/>
        <w:overflowPunct w:val="0"/>
        <w:autoSpaceDE w:val="0"/>
        <w:autoSpaceDN w:val="0"/>
        <w:adjustRightInd w:val="0"/>
        <w:spacing w:after="0" w:line="261" w:lineRule="auto"/>
        <w:ind w:right="843" w:hanging="360"/>
        <w:rPr>
          <w:rFonts w:ascii="Cambria" w:hAnsi="Cambria" w:cs="Cambria"/>
        </w:rPr>
      </w:pPr>
      <w:r w:rsidRPr="000A5F30">
        <w:rPr>
          <w:rFonts w:ascii="Cambria" w:hAnsi="Cambria" w:cs="Cambria"/>
        </w:rPr>
        <w:t>No individual posters, signs, cards, or the like may be placed on the floors, ceilings, or building structures without permission from the proper authority or</w:t>
      </w:r>
      <w:r w:rsidRPr="000A5F30">
        <w:rPr>
          <w:rFonts w:ascii="Cambria" w:hAnsi="Cambria" w:cs="Cambria"/>
          <w:spacing w:val="-22"/>
        </w:rPr>
        <w:t xml:space="preserve"> </w:t>
      </w:r>
      <w:r w:rsidRPr="000A5F30">
        <w:rPr>
          <w:rFonts w:ascii="Cambria" w:hAnsi="Cambria" w:cs="Cambria"/>
        </w:rPr>
        <w:t>authorities.</w:t>
      </w:r>
    </w:p>
    <w:p w14:paraId="2707CF99" w14:textId="77777777" w:rsidR="000A5F30" w:rsidRPr="000A5F30" w:rsidRDefault="000A5F30" w:rsidP="000A5F30">
      <w:pPr>
        <w:numPr>
          <w:ilvl w:val="1"/>
          <w:numId w:val="15"/>
        </w:numPr>
        <w:tabs>
          <w:tab w:val="left" w:pos="1837"/>
        </w:tabs>
        <w:kinsoku w:val="0"/>
        <w:overflowPunct w:val="0"/>
        <w:autoSpaceDE w:val="0"/>
        <w:autoSpaceDN w:val="0"/>
        <w:adjustRightInd w:val="0"/>
        <w:spacing w:after="0" w:line="256" w:lineRule="auto"/>
        <w:ind w:right="708" w:hanging="360"/>
        <w:rPr>
          <w:rFonts w:ascii="Cambria" w:hAnsi="Cambria" w:cs="Cambria"/>
        </w:rPr>
      </w:pPr>
      <w:r w:rsidRPr="000A5F30">
        <w:rPr>
          <w:rFonts w:ascii="Cambria" w:hAnsi="Cambria" w:cs="Cambria"/>
        </w:rPr>
        <w:t>No</w:t>
      </w:r>
      <w:r w:rsidRPr="000A5F30">
        <w:rPr>
          <w:rFonts w:ascii="Cambria" w:hAnsi="Cambria" w:cs="Cambria"/>
          <w:spacing w:val="-3"/>
        </w:rPr>
        <w:t xml:space="preserve"> </w:t>
      </w:r>
      <w:r w:rsidRPr="000A5F30">
        <w:rPr>
          <w:rFonts w:ascii="Cambria" w:hAnsi="Cambria" w:cs="Cambria"/>
        </w:rPr>
        <w:t>sound</w:t>
      </w:r>
      <w:r w:rsidRPr="000A5F30">
        <w:rPr>
          <w:rFonts w:ascii="Cambria" w:hAnsi="Cambria" w:cs="Cambria"/>
          <w:spacing w:val="-1"/>
        </w:rPr>
        <w:t xml:space="preserve"> </w:t>
      </w:r>
      <w:r w:rsidRPr="000A5F30">
        <w:rPr>
          <w:rFonts w:ascii="Cambria" w:hAnsi="Cambria" w:cs="Cambria"/>
        </w:rPr>
        <w:t>equipment</w:t>
      </w:r>
      <w:r w:rsidRPr="000A5F30">
        <w:rPr>
          <w:rFonts w:ascii="Cambria" w:hAnsi="Cambria" w:cs="Cambria"/>
          <w:spacing w:val="-2"/>
        </w:rPr>
        <w:t xml:space="preserve"> </w:t>
      </w:r>
      <w:r w:rsidRPr="000A5F30">
        <w:rPr>
          <w:rFonts w:ascii="Cambria" w:hAnsi="Cambria" w:cs="Cambria"/>
        </w:rPr>
        <w:t>of</w:t>
      </w:r>
      <w:r w:rsidRPr="000A5F30">
        <w:rPr>
          <w:rFonts w:ascii="Cambria" w:hAnsi="Cambria" w:cs="Cambria"/>
          <w:spacing w:val="-3"/>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kind</w:t>
      </w:r>
      <w:r w:rsidRPr="000A5F30">
        <w:rPr>
          <w:rFonts w:ascii="Cambria" w:hAnsi="Cambria" w:cs="Cambria"/>
          <w:spacing w:val="-1"/>
        </w:rPr>
        <w:t xml:space="preserve"> </w:t>
      </w:r>
      <w:r w:rsidRPr="000A5F30">
        <w:rPr>
          <w:rFonts w:ascii="Cambria" w:hAnsi="Cambria" w:cs="Cambria"/>
        </w:rPr>
        <w:t>is to</w:t>
      </w:r>
      <w:r w:rsidRPr="000A5F30">
        <w:rPr>
          <w:rFonts w:ascii="Cambria" w:hAnsi="Cambria" w:cs="Cambria"/>
          <w:spacing w:val="-1"/>
        </w:rPr>
        <w:t xml:space="preserve"> </w:t>
      </w:r>
      <w:r w:rsidRPr="000A5F30">
        <w:rPr>
          <w:rFonts w:ascii="Cambria" w:hAnsi="Cambria" w:cs="Cambria"/>
        </w:rPr>
        <w:t>be</w:t>
      </w:r>
      <w:r w:rsidRPr="000A5F30">
        <w:rPr>
          <w:rFonts w:ascii="Cambria" w:hAnsi="Cambria" w:cs="Cambria"/>
          <w:spacing w:val="-1"/>
        </w:rPr>
        <w:t xml:space="preserve"> </w:t>
      </w:r>
      <w:r w:rsidRPr="000A5F30">
        <w:rPr>
          <w:rFonts w:ascii="Cambria" w:hAnsi="Cambria" w:cs="Cambria"/>
        </w:rPr>
        <w:t>used on</w:t>
      </w:r>
      <w:r w:rsidRPr="000A5F30">
        <w:rPr>
          <w:rFonts w:ascii="Cambria" w:hAnsi="Cambria" w:cs="Cambria"/>
          <w:spacing w:val="-4"/>
        </w:rPr>
        <w:t xml:space="preserve"> </w:t>
      </w:r>
      <w:r w:rsidRPr="000A5F30">
        <w:rPr>
          <w:rFonts w:ascii="Cambria" w:hAnsi="Cambria" w:cs="Cambria"/>
        </w:rPr>
        <w:t>university</w:t>
      </w:r>
      <w:r w:rsidRPr="000A5F30">
        <w:rPr>
          <w:rFonts w:ascii="Cambria" w:hAnsi="Cambria" w:cs="Cambria"/>
          <w:spacing w:val="-1"/>
        </w:rPr>
        <w:t xml:space="preserve"> </w:t>
      </w:r>
      <w:r w:rsidRPr="000A5F30">
        <w:rPr>
          <w:rFonts w:ascii="Cambria" w:hAnsi="Cambria" w:cs="Cambria"/>
        </w:rPr>
        <w:t>property</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the</w:t>
      </w:r>
      <w:r w:rsidRPr="000A5F30">
        <w:rPr>
          <w:rFonts w:ascii="Cambria" w:hAnsi="Cambria" w:cs="Cambria"/>
          <w:spacing w:val="-2"/>
        </w:rPr>
        <w:t xml:space="preserve"> </w:t>
      </w:r>
      <w:r w:rsidRPr="000A5F30">
        <w:rPr>
          <w:rFonts w:ascii="Cambria" w:hAnsi="Cambria" w:cs="Cambria"/>
        </w:rPr>
        <w:t>streets</w:t>
      </w:r>
      <w:r w:rsidRPr="000A5F30">
        <w:rPr>
          <w:rFonts w:ascii="Cambria" w:hAnsi="Cambria" w:cs="Cambria"/>
          <w:spacing w:val="1"/>
        </w:rPr>
        <w:t xml:space="preserve"> </w:t>
      </w:r>
      <w:r w:rsidRPr="000A5F30">
        <w:rPr>
          <w:rFonts w:ascii="Cambria" w:hAnsi="Cambria" w:cs="Cambria"/>
        </w:rPr>
        <w:t>adjacent</w:t>
      </w:r>
      <w:r w:rsidRPr="000A5F30">
        <w:rPr>
          <w:rFonts w:ascii="Cambria" w:hAnsi="Cambria" w:cs="Cambria"/>
          <w:spacing w:val="-2"/>
        </w:rPr>
        <w:t xml:space="preserve"> </w:t>
      </w:r>
      <w:r w:rsidRPr="000A5F30">
        <w:rPr>
          <w:rFonts w:ascii="Cambria" w:hAnsi="Cambria" w:cs="Cambria"/>
        </w:rPr>
        <w:t>to university</w:t>
      </w:r>
      <w:r w:rsidRPr="000A5F30">
        <w:rPr>
          <w:rFonts w:ascii="Cambria" w:hAnsi="Cambria" w:cs="Cambria"/>
          <w:spacing w:val="-1"/>
        </w:rPr>
        <w:t xml:space="preserve"> </w:t>
      </w:r>
      <w:r w:rsidRPr="000A5F30">
        <w:rPr>
          <w:rFonts w:ascii="Cambria" w:hAnsi="Cambria" w:cs="Cambria"/>
        </w:rPr>
        <w:t>property</w:t>
      </w:r>
      <w:r w:rsidRPr="000A5F30">
        <w:rPr>
          <w:rFonts w:ascii="Cambria" w:hAnsi="Cambria" w:cs="Cambria"/>
          <w:spacing w:val="-3"/>
        </w:rPr>
        <w:t xml:space="preserve"> </w:t>
      </w:r>
      <w:r w:rsidRPr="000A5F30">
        <w:rPr>
          <w:rFonts w:ascii="Cambria" w:hAnsi="Cambria" w:cs="Cambria"/>
        </w:rPr>
        <w:t>in</w:t>
      </w:r>
      <w:r w:rsidRPr="000A5F30">
        <w:rPr>
          <w:rFonts w:ascii="Cambria" w:hAnsi="Cambria" w:cs="Cambria"/>
          <w:spacing w:val="-2"/>
        </w:rPr>
        <w:t xml:space="preserve"> </w:t>
      </w:r>
      <w:r w:rsidRPr="000A5F30">
        <w:rPr>
          <w:rFonts w:ascii="Cambria" w:hAnsi="Cambria" w:cs="Cambria"/>
        </w:rPr>
        <w:t>connection</w:t>
      </w:r>
      <w:r w:rsidRPr="000A5F30">
        <w:rPr>
          <w:rFonts w:ascii="Cambria" w:hAnsi="Cambria" w:cs="Cambria"/>
          <w:spacing w:val="-1"/>
        </w:rPr>
        <w:t xml:space="preserve"> </w:t>
      </w:r>
      <w:r w:rsidRPr="000A5F30">
        <w:rPr>
          <w:rFonts w:ascii="Cambria" w:hAnsi="Cambria" w:cs="Cambria"/>
        </w:rPr>
        <w:t>with campaigning.</w:t>
      </w:r>
      <w:r w:rsidRPr="000A5F30">
        <w:rPr>
          <w:rFonts w:ascii="Cambria" w:hAnsi="Cambria" w:cs="Cambria"/>
          <w:spacing w:val="1"/>
        </w:rPr>
        <w:t xml:space="preserve"> </w:t>
      </w:r>
      <w:r w:rsidRPr="000A5F30">
        <w:rPr>
          <w:rFonts w:ascii="Cambria" w:hAnsi="Cambria" w:cs="Cambria"/>
        </w:rPr>
        <w:t>No</w:t>
      </w:r>
      <w:r w:rsidRPr="000A5F30">
        <w:rPr>
          <w:rFonts w:ascii="Cambria" w:hAnsi="Cambria" w:cs="Cambria"/>
          <w:spacing w:val="-1"/>
        </w:rPr>
        <w:t xml:space="preserve"> </w:t>
      </w:r>
      <w:r w:rsidRPr="000A5F30">
        <w:rPr>
          <w:rFonts w:ascii="Cambria" w:hAnsi="Cambria" w:cs="Cambria"/>
        </w:rPr>
        <w:t>announcements</w:t>
      </w:r>
      <w:r w:rsidRPr="000A5F30">
        <w:rPr>
          <w:rFonts w:ascii="Cambria" w:hAnsi="Cambria" w:cs="Cambria"/>
          <w:spacing w:val="-1"/>
        </w:rPr>
        <w:t xml:space="preserve"> </w:t>
      </w:r>
      <w:r w:rsidRPr="000A5F30">
        <w:rPr>
          <w:rFonts w:ascii="Cambria" w:hAnsi="Cambria" w:cs="Cambria"/>
        </w:rPr>
        <w:t>may</w:t>
      </w:r>
      <w:r w:rsidRPr="000A5F30">
        <w:rPr>
          <w:rFonts w:ascii="Cambria" w:hAnsi="Cambria" w:cs="Cambria"/>
          <w:spacing w:val="-2"/>
        </w:rPr>
        <w:t xml:space="preserve"> </w:t>
      </w:r>
      <w:r w:rsidRPr="000A5F30">
        <w:rPr>
          <w:rFonts w:ascii="Cambria" w:hAnsi="Cambria" w:cs="Cambria"/>
        </w:rPr>
        <w:t>be</w:t>
      </w:r>
      <w:r w:rsidRPr="000A5F30">
        <w:rPr>
          <w:rFonts w:ascii="Cambria" w:hAnsi="Cambria" w:cs="Cambria"/>
          <w:spacing w:val="-1"/>
        </w:rPr>
        <w:t xml:space="preserve"> </w:t>
      </w:r>
      <w:r w:rsidRPr="000A5F30">
        <w:rPr>
          <w:rFonts w:ascii="Cambria" w:hAnsi="Cambria" w:cs="Cambria"/>
        </w:rPr>
        <w:t>made in</w:t>
      </w:r>
      <w:r w:rsidRPr="000A5F30">
        <w:rPr>
          <w:rFonts w:ascii="Cambria" w:hAnsi="Cambria" w:cs="Cambria"/>
          <w:spacing w:val="1"/>
        </w:rPr>
        <w:t xml:space="preserve"> </w:t>
      </w:r>
      <w:r w:rsidRPr="000A5F30">
        <w:rPr>
          <w:rFonts w:ascii="Cambria" w:hAnsi="Cambria" w:cs="Cambria"/>
        </w:rPr>
        <w:t>cafeterias, residence halls,</w:t>
      </w:r>
      <w:r w:rsidRPr="000A5F30">
        <w:rPr>
          <w:rFonts w:ascii="Cambria" w:hAnsi="Cambria" w:cs="Cambria"/>
          <w:spacing w:val="-3"/>
        </w:rPr>
        <w:t xml:space="preserve"> </w:t>
      </w:r>
      <w:r w:rsidRPr="000A5F30">
        <w:rPr>
          <w:rFonts w:ascii="Cambria" w:hAnsi="Cambria" w:cs="Cambria"/>
        </w:rPr>
        <w:t>computer labs, New</w:t>
      </w:r>
      <w:r w:rsidRPr="000A5F30">
        <w:rPr>
          <w:rFonts w:ascii="Cambria" w:hAnsi="Cambria" w:cs="Cambria"/>
          <w:spacing w:val="-1"/>
        </w:rPr>
        <w:t xml:space="preserve"> </w:t>
      </w:r>
      <w:r w:rsidRPr="000A5F30">
        <w:rPr>
          <w:rFonts w:ascii="Cambria" w:hAnsi="Cambria" w:cs="Cambria"/>
        </w:rPr>
        <w:t>Ranch, Old</w:t>
      </w:r>
      <w:r w:rsidRPr="000A5F30">
        <w:rPr>
          <w:rFonts w:ascii="Cambria" w:hAnsi="Cambria" w:cs="Cambria"/>
          <w:spacing w:val="-1"/>
        </w:rPr>
        <w:t xml:space="preserve"> </w:t>
      </w:r>
      <w:r w:rsidRPr="000A5F30">
        <w:rPr>
          <w:rFonts w:ascii="Cambria" w:hAnsi="Cambria" w:cs="Cambria"/>
        </w:rPr>
        <w:t>Ranch, or</w:t>
      </w:r>
      <w:r w:rsidRPr="000A5F30">
        <w:rPr>
          <w:rFonts w:ascii="Cambria" w:hAnsi="Cambria" w:cs="Cambria"/>
          <w:spacing w:val="-1"/>
        </w:rPr>
        <w:t xml:space="preserve"> </w:t>
      </w:r>
      <w:r w:rsidRPr="000A5F30">
        <w:rPr>
          <w:rFonts w:ascii="Cambria" w:hAnsi="Cambria" w:cs="Cambria"/>
        </w:rPr>
        <w:t>Office of</w:t>
      </w:r>
      <w:r w:rsidRPr="000A5F30">
        <w:rPr>
          <w:rFonts w:ascii="Cambria" w:hAnsi="Cambria" w:cs="Cambria"/>
          <w:spacing w:val="-3"/>
        </w:rPr>
        <w:t xml:space="preserve"> </w:t>
      </w:r>
      <w:r w:rsidRPr="000A5F30">
        <w:rPr>
          <w:rFonts w:ascii="Cambria" w:hAnsi="Cambria" w:cs="Cambria"/>
        </w:rPr>
        <w:t>Student</w:t>
      </w:r>
      <w:r w:rsidRPr="000A5F30">
        <w:rPr>
          <w:rFonts w:ascii="Cambria" w:hAnsi="Cambria" w:cs="Cambria"/>
          <w:spacing w:val="-1"/>
        </w:rPr>
        <w:t xml:space="preserve"> </w:t>
      </w:r>
      <w:r w:rsidRPr="000A5F30">
        <w:rPr>
          <w:rFonts w:ascii="Cambria" w:hAnsi="Cambria" w:cs="Cambria"/>
        </w:rPr>
        <w:t>Services with regard</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1"/>
        </w:rPr>
        <w:t xml:space="preserve"> </w:t>
      </w:r>
      <w:r w:rsidRPr="000A5F30">
        <w:rPr>
          <w:rFonts w:ascii="Cambria" w:hAnsi="Cambria" w:cs="Cambria"/>
        </w:rPr>
        <w:t>a</w:t>
      </w:r>
      <w:r w:rsidRPr="000A5F30">
        <w:rPr>
          <w:rFonts w:ascii="Cambria" w:hAnsi="Cambria" w:cs="Cambria"/>
          <w:spacing w:val="-3"/>
        </w:rPr>
        <w:t xml:space="preserve"> </w:t>
      </w:r>
      <w:r w:rsidRPr="000A5F30">
        <w:rPr>
          <w:rFonts w:ascii="Cambria" w:hAnsi="Cambria" w:cs="Cambria"/>
        </w:rPr>
        <w:t>specific candidate</w:t>
      </w:r>
      <w:r w:rsidRPr="000A5F30">
        <w:rPr>
          <w:rFonts w:ascii="Cambria" w:hAnsi="Cambria" w:cs="Cambria"/>
          <w:spacing w:val="-3"/>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candidates;</w:t>
      </w:r>
    </w:p>
    <w:p w14:paraId="71B3F061" w14:textId="77777777" w:rsidR="000A5F30" w:rsidRPr="000A5F30" w:rsidRDefault="000A5F30" w:rsidP="000A5F30">
      <w:pPr>
        <w:numPr>
          <w:ilvl w:val="1"/>
          <w:numId w:val="15"/>
        </w:numPr>
        <w:tabs>
          <w:tab w:val="left" w:pos="1837"/>
        </w:tabs>
        <w:kinsoku w:val="0"/>
        <w:overflowPunct w:val="0"/>
        <w:autoSpaceDE w:val="0"/>
        <w:autoSpaceDN w:val="0"/>
        <w:adjustRightInd w:val="0"/>
        <w:spacing w:after="0" w:line="261" w:lineRule="auto"/>
        <w:ind w:right="858" w:hanging="360"/>
        <w:rPr>
          <w:rFonts w:ascii="Cambria" w:hAnsi="Cambria" w:cs="Cambria"/>
        </w:rPr>
      </w:pPr>
      <w:r w:rsidRPr="000A5F30">
        <w:rPr>
          <w:rFonts w:ascii="Cambria" w:hAnsi="Cambria" w:cs="Cambria"/>
        </w:rPr>
        <w:t>Decorating any car without the owner’s consent is prohibited. This includes putting any flyers on a vehicle without the owner’s</w:t>
      </w:r>
      <w:r w:rsidRPr="000A5F30">
        <w:rPr>
          <w:rFonts w:ascii="Cambria" w:hAnsi="Cambria" w:cs="Cambria"/>
          <w:spacing w:val="-19"/>
        </w:rPr>
        <w:t xml:space="preserve"> </w:t>
      </w:r>
      <w:r w:rsidRPr="000A5F30">
        <w:rPr>
          <w:rFonts w:ascii="Cambria" w:hAnsi="Cambria" w:cs="Cambria"/>
        </w:rPr>
        <w:t>knowledge.</w:t>
      </w:r>
    </w:p>
    <w:p w14:paraId="1F19A43D" w14:textId="77777777" w:rsidR="000A5F30" w:rsidRPr="000A5F30" w:rsidRDefault="000A5F30" w:rsidP="000A5F30">
      <w:pPr>
        <w:numPr>
          <w:ilvl w:val="1"/>
          <w:numId w:val="15"/>
        </w:numPr>
        <w:tabs>
          <w:tab w:val="left" w:pos="1837"/>
        </w:tabs>
        <w:kinsoku w:val="0"/>
        <w:overflowPunct w:val="0"/>
        <w:autoSpaceDE w:val="0"/>
        <w:autoSpaceDN w:val="0"/>
        <w:adjustRightInd w:val="0"/>
        <w:spacing w:after="0" w:line="250" w:lineRule="exact"/>
        <w:ind w:left="1836" w:hanging="217"/>
        <w:rPr>
          <w:rFonts w:ascii="Cambria" w:hAnsi="Cambria" w:cs="Cambria"/>
        </w:rPr>
      </w:pPr>
      <w:r w:rsidRPr="000A5F30">
        <w:rPr>
          <w:rFonts w:ascii="Cambria" w:hAnsi="Cambria" w:cs="Cambria"/>
        </w:rPr>
        <w:t xml:space="preserve">Chalking of any kind (i.e. sidewalks, buildings, columns, structures, </w:t>
      </w:r>
      <w:proofErr w:type="spellStart"/>
      <w:r w:rsidRPr="000A5F30">
        <w:rPr>
          <w:rFonts w:ascii="Cambria" w:hAnsi="Cambria" w:cs="Cambria"/>
        </w:rPr>
        <w:t>etc</w:t>
      </w:r>
      <w:proofErr w:type="spellEnd"/>
      <w:r w:rsidRPr="000A5F30">
        <w:rPr>
          <w:rFonts w:ascii="Cambria" w:hAnsi="Cambria" w:cs="Cambria"/>
        </w:rPr>
        <w:t>…) is</w:t>
      </w:r>
      <w:r w:rsidRPr="000A5F30">
        <w:rPr>
          <w:rFonts w:ascii="Cambria" w:hAnsi="Cambria" w:cs="Cambria"/>
          <w:spacing w:val="-8"/>
        </w:rPr>
        <w:t xml:space="preserve"> </w:t>
      </w:r>
      <w:r w:rsidRPr="000A5F30">
        <w:rPr>
          <w:rFonts w:ascii="Cambria" w:hAnsi="Cambria" w:cs="Cambria"/>
        </w:rPr>
        <w:t>prohibited.</w:t>
      </w:r>
    </w:p>
    <w:p w14:paraId="35BE7A53" w14:textId="77777777" w:rsidR="000A5F30" w:rsidRPr="000A5F30" w:rsidRDefault="000A5F30" w:rsidP="000A5F30">
      <w:pPr>
        <w:numPr>
          <w:ilvl w:val="1"/>
          <w:numId w:val="15"/>
        </w:numPr>
        <w:tabs>
          <w:tab w:val="left" w:pos="1837"/>
        </w:tabs>
        <w:kinsoku w:val="0"/>
        <w:overflowPunct w:val="0"/>
        <w:autoSpaceDE w:val="0"/>
        <w:autoSpaceDN w:val="0"/>
        <w:adjustRightInd w:val="0"/>
        <w:spacing w:before="10" w:after="0" w:line="240" w:lineRule="auto"/>
        <w:ind w:left="1836" w:hanging="217"/>
        <w:rPr>
          <w:rFonts w:ascii="Cambria" w:hAnsi="Cambria" w:cs="Cambria"/>
        </w:rPr>
      </w:pPr>
      <w:r w:rsidRPr="000A5F30">
        <w:rPr>
          <w:rFonts w:ascii="Cambria" w:hAnsi="Cambria" w:cs="Cambria"/>
        </w:rPr>
        <w:t xml:space="preserve">The removal, or altering, of other </w:t>
      </w:r>
      <w:proofErr w:type="gramStart"/>
      <w:r w:rsidRPr="000A5F30">
        <w:rPr>
          <w:rFonts w:ascii="Cambria" w:hAnsi="Cambria" w:cs="Cambria"/>
        </w:rPr>
        <w:t>candidates</w:t>
      </w:r>
      <w:proofErr w:type="gramEnd"/>
      <w:r w:rsidRPr="000A5F30">
        <w:rPr>
          <w:rFonts w:ascii="Cambria" w:hAnsi="Cambria" w:cs="Cambria"/>
        </w:rPr>
        <w:t xml:space="preserve"> campaign material is prohibited under</w:t>
      </w:r>
      <w:r w:rsidRPr="000A5F30">
        <w:rPr>
          <w:rFonts w:ascii="Cambria" w:hAnsi="Cambria" w:cs="Cambria"/>
          <w:spacing w:val="-12"/>
        </w:rPr>
        <w:t xml:space="preserve"> </w:t>
      </w:r>
      <w:r w:rsidRPr="000A5F30">
        <w:rPr>
          <w:rFonts w:ascii="Cambria" w:hAnsi="Cambria" w:cs="Cambria"/>
        </w:rPr>
        <w:t>all</w:t>
      </w:r>
    </w:p>
    <w:p w14:paraId="67678489" w14:textId="77777777" w:rsidR="000A5F30" w:rsidRPr="000A5F30" w:rsidRDefault="000A5F30" w:rsidP="000A5F30">
      <w:pPr>
        <w:numPr>
          <w:ilvl w:val="1"/>
          <w:numId w:val="15"/>
        </w:numPr>
        <w:tabs>
          <w:tab w:val="left" w:pos="1837"/>
        </w:tabs>
        <w:kinsoku w:val="0"/>
        <w:overflowPunct w:val="0"/>
        <w:autoSpaceDE w:val="0"/>
        <w:autoSpaceDN w:val="0"/>
        <w:adjustRightInd w:val="0"/>
        <w:spacing w:before="10" w:after="0" w:line="240" w:lineRule="auto"/>
        <w:ind w:left="1836" w:hanging="217"/>
        <w:rPr>
          <w:rFonts w:ascii="Cambria" w:hAnsi="Cambria" w:cs="Cambria"/>
        </w:rPr>
        <w:sectPr w:rsidR="000A5F30" w:rsidRPr="000A5F30">
          <w:type w:val="continuous"/>
          <w:pgSz w:w="12240" w:h="15840"/>
          <w:pgMar w:top="580" w:right="220" w:bottom="280" w:left="540" w:header="720" w:footer="720" w:gutter="0"/>
          <w:cols w:space="720"/>
          <w:noEndnote/>
        </w:sectPr>
      </w:pPr>
    </w:p>
    <w:p w14:paraId="0954796E" w14:textId="77777777" w:rsidR="000A5F30" w:rsidRPr="000A5F30" w:rsidRDefault="000A5F30" w:rsidP="000A5F30">
      <w:pPr>
        <w:kinsoku w:val="0"/>
        <w:overflowPunct w:val="0"/>
        <w:autoSpaceDE w:val="0"/>
        <w:autoSpaceDN w:val="0"/>
        <w:adjustRightInd w:val="0"/>
        <w:spacing w:before="202" w:after="0"/>
        <w:ind w:left="1980" w:right="1137"/>
        <w:rPr>
          <w:rFonts w:ascii="Cambria" w:hAnsi="Cambria" w:cs="Cambria"/>
        </w:rPr>
      </w:pPr>
      <w:r w:rsidRPr="000A5F30">
        <w:rPr>
          <w:rFonts w:ascii="Cambria" w:hAnsi="Cambria" w:cs="Cambria"/>
        </w:rPr>
        <w:lastRenderedPageBreak/>
        <w:t xml:space="preserve">circumstances. No candidates or supporters shall cover up or overlap another </w:t>
      </w:r>
      <w:proofErr w:type="gramStart"/>
      <w:r w:rsidRPr="000A5F30">
        <w:rPr>
          <w:rFonts w:ascii="Cambria" w:hAnsi="Cambria" w:cs="Cambria"/>
        </w:rPr>
        <w:t>candidates</w:t>
      </w:r>
      <w:proofErr w:type="gramEnd"/>
      <w:r w:rsidRPr="000A5F30">
        <w:rPr>
          <w:rFonts w:ascii="Cambria" w:hAnsi="Cambria" w:cs="Cambria"/>
        </w:rPr>
        <w:t xml:space="preserve"> material while on display.</w:t>
      </w:r>
    </w:p>
    <w:p w14:paraId="08C31588" w14:textId="77777777" w:rsidR="000A5F30" w:rsidRPr="000A5F30" w:rsidRDefault="000A5F30" w:rsidP="000A5F30">
      <w:pPr>
        <w:numPr>
          <w:ilvl w:val="0"/>
          <w:numId w:val="14"/>
        </w:numPr>
        <w:tabs>
          <w:tab w:val="left" w:pos="1837"/>
        </w:tabs>
        <w:kinsoku w:val="0"/>
        <w:overflowPunct w:val="0"/>
        <w:autoSpaceDE w:val="0"/>
        <w:autoSpaceDN w:val="0"/>
        <w:adjustRightInd w:val="0"/>
        <w:spacing w:after="0" w:line="261" w:lineRule="auto"/>
        <w:ind w:right="2163" w:hanging="360"/>
        <w:rPr>
          <w:rFonts w:ascii="Cambria" w:hAnsi="Cambria" w:cs="Cambria"/>
        </w:rPr>
      </w:pPr>
      <w:r w:rsidRPr="000A5F30">
        <w:rPr>
          <w:rFonts w:ascii="Cambria" w:hAnsi="Cambria" w:cs="Cambria"/>
        </w:rPr>
        <w:t>Campaigning in the residence halls will only be allowed pending the approval of the house</w:t>
      </w:r>
      <w:r w:rsidRPr="000A5F30">
        <w:rPr>
          <w:rFonts w:ascii="Cambria" w:hAnsi="Cambria" w:cs="Cambria"/>
          <w:spacing w:val="-8"/>
        </w:rPr>
        <w:t xml:space="preserve"> </w:t>
      </w:r>
      <w:r w:rsidRPr="000A5F30">
        <w:rPr>
          <w:rFonts w:ascii="Cambria" w:hAnsi="Cambria" w:cs="Cambria"/>
        </w:rPr>
        <w:t>director.</w:t>
      </w:r>
    </w:p>
    <w:p w14:paraId="3F1DA818" w14:textId="77777777" w:rsidR="000A5F30" w:rsidRPr="000A5F30" w:rsidRDefault="000A5F30" w:rsidP="000A5F30">
      <w:pPr>
        <w:numPr>
          <w:ilvl w:val="0"/>
          <w:numId w:val="14"/>
        </w:numPr>
        <w:tabs>
          <w:tab w:val="left" w:pos="1837"/>
        </w:tabs>
        <w:kinsoku w:val="0"/>
        <w:overflowPunct w:val="0"/>
        <w:autoSpaceDE w:val="0"/>
        <w:autoSpaceDN w:val="0"/>
        <w:adjustRightInd w:val="0"/>
        <w:spacing w:after="0" w:line="256" w:lineRule="auto"/>
        <w:ind w:right="729" w:hanging="360"/>
        <w:rPr>
          <w:rFonts w:ascii="Cambria" w:hAnsi="Cambria" w:cs="Cambria"/>
        </w:rPr>
      </w:pPr>
      <w:r w:rsidRPr="000A5F30">
        <w:rPr>
          <w:rFonts w:ascii="Cambria" w:hAnsi="Cambria" w:cs="Cambria"/>
        </w:rPr>
        <w:t>Students may not participate in campaigning while in the Student Government office, meetings, or at any sanctioned event. This includes distributing any campaign materials while at these</w:t>
      </w:r>
      <w:r w:rsidRPr="000A5F30">
        <w:rPr>
          <w:rFonts w:ascii="Cambria" w:hAnsi="Cambria" w:cs="Cambria"/>
          <w:spacing w:val="-26"/>
        </w:rPr>
        <w:t xml:space="preserve"> </w:t>
      </w:r>
      <w:r w:rsidRPr="000A5F30">
        <w:rPr>
          <w:rFonts w:ascii="Cambria" w:hAnsi="Cambria" w:cs="Cambria"/>
        </w:rPr>
        <w:t>places/events.</w:t>
      </w:r>
    </w:p>
    <w:p w14:paraId="6FC68891" w14:textId="77777777" w:rsidR="000A5F30" w:rsidRPr="000A5F30" w:rsidRDefault="000A5F30" w:rsidP="000A5F30">
      <w:pPr>
        <w:numPr>
          <w:ilvl w:val="0"/>
          <w:numId w:val="14"/>
        </w:numPr>
        <w:tabs>
          <w:tab w:val="left" w:pos="1837"/>
        </w:tabs>
        <w:kinsoku w:val="0"/>
        <w:overflowPunct w:val="0"/>
        <w:autoSpaceDE w:val="0"/>
        <w:autoSpaceDN w:val="0"/>
        <w:adjustRightInd w:val="0"/>
        <w:spacing w:after="0" w:line="254" w:lineRule="auto"/>
        <w:ind w:right="1614" w:hanging="360"/>
        <w:rPr>
          <w:rFonts w:ascii="Cambria" w:hAnsi="Cambria" w:cs="Cambria"/>
        </w:rPr>
      </w:pPr>
      <w:r w:rsidRPr="000A5F30">
        <w:rPr>
          <w:rFonts w:ascii="Cambria" w:hAnsi="Cambria" w:cs="Cambria"/>
        </w:rPr>
        <w:t>No university logos, including the Student Government logo, are allowed on campaign</w:t>
      </w:r>
      <w:r w:rsidRPr="000A5F30">
        <w:rPr>
          <w:rFonts w:ascii="Cambria" w:hAnsi="Cambria" w:cs="Cambria"/>
          <w:spacing w:val="-9"/>
        </w:rPr>
        <w:t xml:space="preserve"> </w:t>
      </w:r>
      <w:r w:rsidRPr="000A5F30">
        <w:rPr>
          <w:rFonts w:ascii="Cambria" w:hAnsi="Cambria" w:cs="Cambria"/>
        </w:rPr>
        <w:t>materials.</w:t>
      </w:r>
    </w:p>
    <w:p w14:paraId="2E721970" w14:textId="77777777" w:rsidR="000A5F30" w:rsidRPr="000A5F30" w:rsidRDefault="000A5F30" w:rsidP="000A5F30">
      <w:pPr>
        <w:numPr>
          <w:ilvl w:val="0"/>
          <w:numId w:val="14"/>
        </w:numPr>
        <w:tabs>
          <w:tab w:val="left" w:pos="1837"/>
        </w:tabs>
        <w:kinsoku w:val="0"/>
        <w:overflowPunct w:val="0"/>
        <w:autoSpaceDE w:val="0"/>
        <w:autoSpaceDN w:val="0"/>
        <w:adjustRightInd w:val="0"/>
        <w:spacing w:before="5" w:after="0" w:line="256" w:lineRule="auto"/>
        <w:ind w:right="827" w:hanging="360"/>
        <w:rPr>
          <w:rFonts w:ascii="Cambria" w:hAnsi="Cambria" w:cs="Cambria"/>
        </w:rPr>
      </w:pPr>
      <w:r w:rsidRPr="000A5F30">
        <w:rPr>
          <w:rFonts w:ascii="Cambria" w:hAnsi="Cambria" w:cs="Cambria"/>
        </w:rPr>
        <w:t>The use of alcoholic beverages, narcotics controlled illegal substances, or any sum of money in any SGA election by any candidate or his/her representative in connection with campaign materials, solicitation of votes, or any action that furthers the candidate’s course is expressly</w:t>
      </w:r>
      <w:r w:rsidRPr="000A5F30">
        <w:rPr>
          <w:rFonts w:ascii="Cambria" w:hAnsi="Cambria" w:cs="Cambria"/>
          <w:spacing w:val="-33"/>
        </w:rPr>
        <w:t xml:space="preserve"> </w:t>
      </w:r>
      <w:proofErr w:type="gramStart"/>
      <w:r w:rsidRPr="000A5F30">
        <w:rPr>
          <w:rFonts w:ascii="Cambria" w:hAnsi="Cambria" w:cs="Cambria"/>
        </w:rPr>
        <w:t>prohibited..</w:t>
      </w:r>
      <w:proofErr w:type="gramEnd"/>
    </w:p>
    <w:p w14:paraId="6A46B3C7" w14:textId="77777777" w:rsidR="000A5F30" w:rsidRPr="000A5F30" w:rsidRDefault="000A5F30" w:rsidP="000A5F30">
      <w:pPr>
        <w:numPr>
          <w:ilvl w:val="0"/>
          <w:numId w:val="14"/>
        </w:numPr>
        <w:tabs>
          <w:tab w:val="left" w:pos="1959"/>
        </w:tabs>
        <w:kinsoku w:val="0"/>
        <w:overflowPunct w:val="0"/>
        <w:autoSpaceDE w:val="0"/>
        <w:autoSpaceDN w:val="0"/>
        <w:adjustRightInd w:val="0"/>
        <w:spacing w:before="5" w:after="0" w:line="240" w:lineRule="auto"/>
        <w:ind w:left="1958" w:hanging="339"/>
        <w:rPr>
          <w:rFonts w:ascii="Cambria" w:hAnsi="Cambria" w:cs="Cambria"/>
        </w:rPr>
      </w:pPr>
      <w:r w:rsidRPr="000A5F30">
        <w:rPr>
          <w:rFonts w:ascii="Cambria" w:hAnsi="Cambria" w:cs="Cambria"/>
        </w:rPr>
        <w:t>Any method that violates university or state policy is</w:t>
      </w:r>
      <w:r w:rsidRPr="000A5F30">
        <w:rPr>
          <w:rFonts w:ascii="Cambria" w:hAnsi="Cambria" w:cs="Cambria"/>
          <w:spacing w:val="-6"/>
        </w:rPr>
        <w:t xml:space="preserve"> </w:t>
      </w:r>
      <w:r w:rsidRPr="000A5F30">
        <w:rPr>
          <w:rFonts w:ascii="Cambria" w:hAnsi="Cambria" w:cs="Cambria"/>
        </w:rPr>
        <w:t>prohibited.</w:t>
      </w:r>
    </w:p>
    <w:p w14:paraId="356BCE2F" w14:textId="77777777" w:rsidR="000A5F30" w:rsidRPr="000A5F30" w:rsidRDefault="000A5F30" w:rsidP="000A5F30">
      <w:pPr>
        <w:numPr>
          <w:ilvl w:val="0"/>
          <w:numId w:val="14"/>
        </w:numPr>
        <w:tabs>
          <w:tab w:val="left" w:pos="1959"/>
        </w:tabs>
        <w:kinsoku w:val="0"/>
        <w:overflowPunct w:val="0"/>
        <w:autoSpaceDE w:val="0"/>
        <w:autoSpaceDN w:val="0"/>
        <w:adjustRightInd w:val="0"/>
        <w:spacing w:before="16" w:after="0" w:line="261" w:lineRule="auto"/>
        <w:ind w:right="877" w:hanging="360"/>
        <w:rPr>
          <w:rFonts w:ascii="Cambria" w:hAnsi="Cambria" w:cs="Cambria"/>
        </w:rPr>
      </w:pPr>
      <w:r w:rsidRPr="000A5F30">
        <w:rPr>
          <w:rFonts w:ascii="Cambria" w:hAnsi="Cambria" w:cs="Cambria"/>
        </w:rPr>
        <w:t>No person shall make any threat to any voter to affect their vote. This includes candidates or people associated with their</w:t>
      </w:r>
      <w:r w:rsidRPr="000A5F30">
        <w:rPr>
          <w:rFonts w:ascii="Cambria" w:hAnsi="Cambria" w:cs="Cambria"/>
          <w:spacing w:val="-19"/>
        </w:rPr>
        <w:t xml:space="preserve"> </w:t>
      </w:r>
      <w:r w:rsidRPr="000A5F30">
        <w:rPr>
          <w:rFonts w:ascii="Cambria" w:hAnsi="Cambria" w:cs="Cambria"/>
        </w:rPr>
        <w:t>campaign.</w:t>
      </w:r>
    </w:p>
    <w:p w14:paraId="03D1A257" w14:textId="77777777" w:rsidR="000A5F30" w:rsidRPr="000A5F30" w:rsidRDefault="000A5F30" w:rsidP="000A5F30">
      <w:pPr>
        <w:numPr>
          <w:ilvl w:val="0"/>
          <w:numId w:val="14"/>
        </w:numPr>
        <w:tabs>
          <w:tab w:val="left" w:pos="1959"/>
        </w:tabs>
        <w:kinsoku w:val="0"/>
        <w:overflowPunct w:val="0"/>
        <w:autoSpaceDE w:val="0"/>
        <w:autoSpaceDN w:val="0"/>
        <w:adjustRightInd w:val="0"/>
        <w:spacing w:after="0" w:line="251" w:lineRule="exact"/>
        <w:ind w:left="1958" w:hanging="339"/>
        <w:rPr>
          <w:rFonts w:ascii="Cambria" w:hAnsi="Cambria" w:cs="Cambria"/>
        </w:rPr>
      </w:pPr>
      <w:r w:rsidRPr="000A5F30">
        <w:rPr>
          <w:rFonts w:ascii="Cambria" w:hAnsi="Cambria" w:cs="Cambria"/>
        </w:rPr>
        <w:t>Any candidate found guilty of misconduct or slander shall be in violation of the Election</w:t>
      </w:r>
      <w:r w:rsidRPr="000A5F30">
        <w:rPr>
          <w:rFonts w:ascii="Cambria" w:hAnsi="Cambria" w:cs="Cambria"/>
          <w:spacing w:val="-21"/>
        </w:rPr>
        <w:t xml:space="preserve"> </w:t>
      </w:r>
      <w:r w:rsidRPr="000A5F30">
        <w:rPr>
          <w:rFonts w:ascii="Cambria" w:hAnsi="Cambria" w:cs="Cambria"/>
        </w:rPr>
        <w:t>Code.</w:t>
      </w:r>
    </w:p>
    <w:p w14:paraId="1C4D9F1A" w14:textId="77777777" w:rsidR="000A5F30" w:rsidRPr="000A5F30" w:rsidRDefault="000A5F30" w:rsidP="000A5F30">
      <w:pPr>
        <w:numPr>
          <w:ilvl w:val="0"/>
          <w:numId w:val="14"/>
        </w:numPr>
        <w:tabs>
          <w:tab w:val="left" w:pos="1959"/>
        </w:tabs>
        <w:kinsoku w:val="0"/>
        <w:overflowPunct w:val="0"/>
        <w:autoSpaceDE w:val="0"/>
        <w:autoSpaceDN w:val="0"/>
        <w:adjustRightInd w:val="0"/>
        <w:spacing w:before="23" w:after="0" w:line="254" w:lineRule="auto"/>
        <w:ind w:right="1002" w:hanging="360"/>
        <w:rPr>
          <w:rFonts w:ascii="Cambria" w:hAnsi="Cambria" w:cs="Cambria"/>
        </w:rPr>
      </w:pPr>
      <w:r w:rsidRPr="000A5F30">
        <w:rPr>
          <w:rFonts w:ascii="Cambria" w:hAnsi="Cambria" w:cs="Cambria"/>
        </w:rPr>
        <w:lastRenderedPageBreak/>
        <w:t>Any candidate or their supporters disrupting classes while actively campaigning shall be in violation of the Election</w:t>
      </w:r>
      <w:r w:rsidRPr="000A5F30">
        <w:rPr>
          <w:rFonts w:ascii="Cambria" w:hAnsi="Cambria" w:cs="Cambria"/>
          <w:spacing w:val="-11"/>
        </w:rPr>
        <w:t xml:space="preserve"> </w:t>
      </w:r>
      <w:r w:rsidRPr="000A5F30">
        <w:rPr>
          <w:rFonts w:ascii="Cambria" w:hAnsi="Cambria" w:cs="Cambria"/>
        </w:rPr>
        <w:t>Code.</w:t>
      </w:r>
    </w:p>
    <w:p w14:paraId="68DD6476" w14:textId="77777777" w:rsidR="000A5F30" w:rsidRPr="000A5F30" w:rsidRDefault="000A5F30" w:rsidP="000A5F30">
      <w:pPr>
        <w:numPr>
          <w:ilvl w:val="0"/>
          <w:numId w:val="14"/>
        </w:numPr>
        <w:tabs>
          <w:tab w:val="left" w:pos="1959"/>
        </w:tabs>
        <w:kinsoku w:val="0"/>
        <w:overflowPunct w:val="0"/>
        <w:autoSpaceDE w:val="0"/>
        <w:autoSpaceDN w:val="0"/>
        <w:adjustRightInd w:val="0"/>
        <w:spacing w:before="7" w:after="0" w:line="256" w:lineRule="auto"/>
        <w:ind w:right="1218" w:hanging="360"/>
        <w:rPr>
          <w:rFonts w:ascii="Cambria" w:hAnsi="Cambria" w:cs="Cambria"/>
        </w:rPr>
      </w:pPr>
      <w:r w:rsidRPr="000A5F30">
        <w:rPr>
          <w:rFonts w:ascii="Cambria" w:hAnsi="Cambria" w:cs="Cambria"/>
        </w:rPr>
        <w:t>Any willful destruction or defacing of opposing campaign materials shall be considered a violation of the Election</w:t>
      </w:r>
      <w:r w:rsidRPr="000A5F30">
        <w:rPr>
          <w:rFonts w:ascii="Cambria" w:hAnsi="Cambria" w:cs="Cambria"/>
          <w:spacing w:val="-17"/>
        </w:rPr>
        <w:t xml:space="preserve"> </w:t>
      </w:r>
      <w:r w:rsidRPr="000A5F30">
        <w:rPr>
          <w:rFonts w:ascii="Cambria" w:hAnsi="Cambria" w:cs="Cambria"/>
        </w:rPr>
        <w:t>Code.</w:t>
      </w:r>
    </w:p>
    <w:p w14:paraId="1063EFAB" w14:textId="77777777" w:rsidR="000A5F30" w:rsidRPr="000A5F30" w:rsidRDefault="000A5F30" w:rsidP="000A5F30">
      <w:pPr>
        <w:numPr>
          <w:ilvl w:val="0"/>
          <w:numId w:val="14"/>
        </w:numPr>
        <w:tabs>
          <w:tab w:val="left" w:pos="1959"/>
        </w:tabs>
        <w:kinsoku w:val="0"/>
        <w:overflowPunct w:val="0"/>
        <w:autoSpaceDE w:val="0"/>
        <w:autoSpaceDN w:val="0"/>
        <w:adjustRightInd w:val="0"/>
        <w:spacing w:after="0" w:line="256" w:lineRule="exact"/>
        <w:ind w:left="1958" w:hanging="339"/>
        <w:rPr>
          <w:rFonts w:ascii="Cambria" w:hAnsi="Cambria" w:cs="Cambria"/>
        </w:rPr>
      </w:pPr>
      <w:r w:rsidRPr="000A5F30">
        <w:rPr>
          <w:rFonts w:ascii="Cambria" w:hAnsi="Cambria" w:cs="Cambria"/>
        </w:rPr>
        <w:t>No campaign signs may be posted within any computer labs on</w:t>
      </w:r>
      <w:r w:rsidRPr="000A5F30">
        <w:rPr>
          <w:rFonts w:ascii="Cambria" w:hAnsi="Cambria" w:cs="Cambria"/>
          <w:spacing w:val="-15"/>
        </w:rPr>
        <w:t xml:space="preserve"> </w:t>
      </w:r>
      <w:r w:rsidRPr="000A5F30">
        <w:rPr>
          <w:rFonts w:ascii="Cambria" w:hAnsi="Cambria" w:cs="Cambria"/>
        </w:rPr>
        <w:t>campus.</w:t>
      </w:r>
    </w:p>
    <w:p w14:paraId="64EE1CB4" w14:textId="77777777" w:rsidR="000A5F30" w:rsidRPr="000A5F30" w:rsidRDefault="000A5F30" w:rsidP="000A5F30">
      <w:pPr>
        <w:numPr>
          <w:ilvl w:val="0"/>
          <w:numId w:val="14"/>
        </w:numPr>
        <w:tabs>
          <w:tab w:val="left" w:pos="1959"/>
        </w:tabs>
        <w:kinsoku w:val="0"/>
        <w:overflowPunct w:val="0"/>
        <w:autoSpaceDE w:val="0"/>
        <w:autoSpaceDN w:val="0"/>
        <w:adjustRightInd w:val="0"/>
        <w:spacing w:before="23" w:after="0" w:line="256" w:lineRule="auto"/>
        <w:ind w:right="943" w:hanging="360"/>
        <w:rPr>
          <w:rFonts w:ascii="Cambria" w:hAnsi="Cambria" w:cs="Cambria"/>
        </w:rPr>
      </w:pPr>
      <w:r w:rsidRPr="000A5F30">
        <w:rPr>
          <w:rFonts w:ascii="Cambria" w:hAnsi="Cambria" w:cs="Cambria"/>
        </w:rPr>
        <w:t xml:space="preserve">Candidates are not to campaign negatively, or mudslinging as defined as “the exchange of assault or abuse”: </w:t>
      </w:r>
      <w:proofErr w:type="gramStart"/>
      <w:r w:rsidRPr="000A5F30">
        <w:rPr>
          <w:rFonts w:ascii="Cambria" w:hAnsi="Cambria" w:cs="Cambria"/>
        </w:rPr>
        <w:t>specifically</w:t>
      </w:r>
      <w:proofErr w:type="gramEnd"/>
      <w:r w:rsidRPr="000A5F30">
        <w:rPr>
          <w:rFonts w:ascii="Cambria" w:hAnsi="Cambria" w:cs="Cambria"/>
        </w:rPr>
        <w:t xml:space="preserve"> the use of criticism and accusations, especially unjust ones, </w:t>
      </w:r>
      <w:r w:rsidRPr="000A5F30">
        <w:rPr>
          <w:rFonts w:ascii="Cambria" w:hAnsi="Cambria" w:cs="Cambria"/>
          <w:spacing w:val="-3"/>
        </w:rPr>
        <w:t xml:space="preserve">to </w:t>
      </w:r>
      <w:r w:rsidRPr="000A5F30">
        <w:rPr>
          <w:rFonts w:ascii="Cambria" w:hAnsi="Cambria" w:cs="Cambria"/>
        </w:rPr>
        <w:t>damage the reputation of an</w:t>
      </w:r>
      <w:r w:rsidRPr="000A5F30">
        <w:rPr>
          <w:rFonts w:ascii="Cambria" w:hAnsi="Cambria" w:cs="Cambria"/>
          <w:spacing w:val="-26"/>
        </w:rPr>
        <w:t xml:space="preserve"> </w:t>
      </w:r>
      <w:r w:rsidRPr="000A5F30">
        <w:rPr>
          <w:rFonts w:ascii="Cambria" w:hAnsi="Cambria" w:cs="Cambria"/>
        </w:rPr>
        <w:t>opponent.</w:t>
      </w:r>
    </w:p>
    <w:p w14:paraId="1DD01E54" w14:textId="77777777" w:rsidR="000A5F30" w:rsidRPr="000A5F30" w:rsidRDefault="000A5F30" w:rsidP="000A5F30">
      <w:pPr>
        <w:numPr>
          <w:ilvl w:val="0"/>
          <w:numId w:val="14"/>
        </w:numPr>
        <w:tabs>
          <w:tab w:val="left" w:pos="1959"/>
        </w:tabs>
        <w:kinsoku w:val="0"/>
        <w:overflowPunct w:val="0"/>
        <w:autoSpaceDE w:val="0"/>
        <w:autoSpaceDN w:val="0"/>
        <w:adjustRightInd w:val="0"/>
        <w:spacing w:after="0" w:line="261" w:lineRule="auto"/>
        <w:ind w:right="600" w:hanging="360"/>
        <w:rPr>
          <w:rFonts w:ascii="Cambria" w:hAnsi="Cambria" w:cs="Cambria"/>
        </w:rPr>
      </w:pPr>
      <w:r w:rsidRPr="000A5F30">
        <w:rPr>
          <w:rFonts w:ascii="Cambria" w:hAnsi="Cambria" w:cs="Cambria"/>
        </w:rPr>
        <w:t>Any activity may be prohibited with the vote of the Election Board Committee before qualifying for the election, and will be counted as a following</w:t>
      </w:r>
      <w:r w:rsidRPr="000A5F30">
        <w:rPr>
          <w:rFonts w:ascii="Cambria" w:hAnsi="Cambria" w:cs="Cambria"/>
          <w:spacing w:val="-19"/>
        </w:rPr>
        <w:t xml:space="preserve"> </w:t>
      </w:r>
      <w:r w:rsidRPr="000A5F30">
        <w:rPr>
          <w:rFonts w:ascii="Cambria" w:hAnsi="Cambria" w:cs="Cambria"/>
        </w:rPr>
        <w:t>rule.</w:t>
      </w:r>
    </w:p>
    <w:p w14:paraId="5428366F"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0"/>
          <w:szCs w:val="20"/>
        </w:rPr>
      </w:pPr>
    </w:p>
    <w:p w14:paraId="25BD29D3" w14:textId="77777777" w:rsidR="000A5F30" w:rsidRPr="000A5F30" w:rsidRDefault="000A5F30" w:rsidP="000A5F30">
      <w:pPr>
        <w:kinsoku w:val="0"/>
        <w:overflowPunct w:val="0"/>
        <w:autoSpaceDE w:val="0"/>
        <w:autoSpaceDN w:val="0"/>
        <w:adjustRightInd w:val="0"/>
        <w:spacing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7</w:t>
      </w:r>
    </w:p>
    <w:p w14:paraId="64FA53E6" w14:textId="77777777" w:rsidR="000A5F30" w:rsidRPr="000A5F30" w:rsidRDefault="000A5F30" w:rsidP="000A5F30">
      <w:pPr>
        <w:kinsoku w:val="0"/>
        <w:overflowPunct w:val="0"/>
        <w:autoSpaceDE w:val="0"/>
        <w:autoSpaceDN w:val="0"/>
        <w:adjustRightInd w:val="0"/>
        <w:spacing w:before="9" w:after="0" w:line="240" w:lineRule="auto"/>
        <w:rPr>
          <w:rFonts w:ascii="Cambria" w:hAnsi="Cambria" w:cs="Cambria"/>
          <w:sz w:val="40"/>
          <w:szCs w:val="40"/>
        </w:rPr>
      </w:pPr>
    </w:p>
    <w:p w14:paraId="72718CFF" w14:textId="77777777" w:rsidR="000A5F30" w:rsidRPr="000A5F30" w:rsidRDefault="000A5F30" w:rsidP="000A5F30">
      <w:pPr>
        <w:kinsoku w:val="0"/>
        <w:overflowPunct w:val="0"/>
        <w:autoSpaceDE w:val="0"/>
        <w:autoSpaceDN w:val="0"/>
        <w:adjustRightInd w:val="0"/>
        <w:spacing w:after="0" w:line="240" w:lineRule="auto"/>
        <w:ind w:left="1508" w:right="1404"/>
        <w:jc w:val="center"/>
        <w:outlineLvl w:val="1"/>
        <w:rPr>
          <w:rFonts w:ascii="Cambria" w:hAnsi="Cambria" w:cs="Cambria"/>
          <w:sz w:val="28"/>
          <w:szCs w:val="28"/>
        </w:rPr>
      </w:pPr>
      <w:r w:rsidRPr="000A5F30">
        <w:rPr>
          <w:rFonts w:ascii="Cambria" w:hAnsi="Cambria" w:cs="Cambria"/>
          <w:sz w:val="28"/>
          <w:szCs w:val="28"/>
        </w:rPr>
        <w:t>Campaign Spending</w:t>
      </w:r>
    </w:p>
    <w:p w14:paraId="093B08CD"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31"/>
          <w:szCs w:val="31"/>
        </w:rPr>
      </w:pPr>
    </w:p>
    <w:p w14:paraId="38CD652F"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1: Financial Terms</w:t>
      </w:r>
    </w:p>
    <w:p w14:paraId="3AAF8534" w14:textId="77777777" w:rsidR="000A5F30" w:rsidRPr="000A5F30" w:rsidRDefault="000A5F30" w:rsidP="000A5F30">
      <w:pPr>
        <w:numPr>
          <w:ilvl w:val="0"/>
          <w:numId w:val="13"/>
        </w:numPr>
        <w:tabs>
          <w:tab w:val="left" w:pos="2365"/>
        </w:tabs>
        <w:kinsoku w:val="0"/>
        <w:overflowPunct w:val="0"/>
        <w:autoSpaceDE w:val="0"/>
        <w:autoSpaceDN w:val="0"/>
        <w:adjustRightInd w:val="0"/>
        <w:spacing w:before="115" w:after="0" w:line="240" w:lineRule="auto"/>
        <w:ind w:hanging="745"/>
        <w:rPr>
          <w:rFonts w:ascii="Cambria" w:hAnsi="Cambria" w:cs="Cambria"/>
          <w:color w:val="000000"/>
          <w:sz w:val="24"/>
          <w:szCs w:val="24"/>
        </w:rPr>
      </w:pPr>
      <w:r w:rsidRPr="000A5F30">
        <w:rPr>
          <w:rFonts w:ascii="Cambria" w:hAnsi="Cambria" w:cs="Cambria"/>
        </w:rPr>
        <w:t>Monetary Contributions are funds provided to a candidate or any ticket affiliate for use</w:t>
      </w:r>
      <w:r w:rsidRPr="000A5F30">
        <w:rPr>
          <w:rFonts w:ascii="Cambria" w:hAnsi="Cambria" w:cs="Cambria"/>
          <w:spacing w:val="-11"/>
        </w:rPr>
        <w:t xml:space="preserve"> </w:t>
      </w:r>
      <w:r w:rsidRPr="000A5F30">
        <w:rPr>
          <w:rFonts w:ascii="Cambria" w:hAnsi="Cambria" w:cs="Cambria"/>
        </w:rPr>
        <w:t>in</w:t>
      </w:r>
    </w:p>
    <w:p w14:paraId="7A960084" w14:textId="77777777" w:rsidR="000A5F30" w:rsidRPr="000A5F30" w:rsidRDefault="000A5F30" w:rsidP="000A5F30">
      <w:pPr>
        <w:kinsoku w:val="0"/>
        <w:overflowPunct w:val="0"/>
        <w:autoSpaceDE w:val="0"/>
        <w:autoSpaceDN w:val="0"/>
        <w:adjustRightInd w:val="0"/>
        <w:spacing w:before="162" w:after="0" w:line="264" w:lineRule="auto"/>
        <w:ind w:left="1620" w:right="1414"/>
        <w:rPr>
          <w:rFonts w:ascii="Cambria" w:hAnsi="Cambria" w:cs="Cambria"/>
        </w:rPr>
      </w:pPr>
      <w:r w:rsidRPr="000A5F30">
        <w:rPr>
          <w:rFonts w:ascii="Cambria" w:hAnsi="Cambria" w:cs="Cambria"/>
        </w:rPr>
        <w:t>the election or use in any way furthering that candidate’s campaign or detracting from the campaign of any or all of that candidate’s opponents.</w:t>
      </w:r>
    </w:p>
    <w:p w14:paraId="679EC5FB" w14:textId="77777777" w:rsidR="000A5F30" w:rsidRPr="000A5F30" w:rsidRDefault="000A5F30" w:rsidP="000A5F30">
      <w:pPr>
        <w:numPr>
          <w:ilvl w:val="0"/>
          <w:numId w:val="13"/>
        </w:numPr>
        <w:tabs>
          <w:tab w:val="left" w:pos="2341"/>
        </w:tabs>
        <w:kinsoku w:val="0"/>
        <w:overflowPunct w:val="0"/>
        <w:autoSpaceDE w:val="0"/>
        <w:autoSpaceDN w:val="0"/>
        <w:adjustRightInd w:val="0"/>
        <w:spacing w:after="0" w:line="256" w:lineRule="auto"/>
        <w:ind w:left="1620" w:right="589" w:firstLine="0"/>
        <w:rPr>
          <w:rFonts w:ascii="Cambria" w:hAnsi="Cambria" w:cs="Cambria"/>
          <w:color w:val="000000"/>
        </w:rPr>
      </w:pPr>
      <w:r w:rsidRPr="000A5F30">
        <w:rPr>
          <w:rFonts w:ascii="Cambria" w:hAnsi="Cambria" w:cs="Cambria"/>
        </w:rPr>
        <w:t>Expenses</w:t>
      </w:r>
      <w:r w:rsidRPr="000A5F30">
        <w:rPr>
          <w:rFonts w:ascii="Cambria" w:hAnsi="Cambria" w:cs="Cambria"/>
          <w:spacing w:val="1"/>
        </w:rPr>
        <w:t xml:space="preserve"> </w:t>
      </w:r>
      <w:r w:rsidRPr="000A5F30">
        <w:rPr>
          <w:rFonts w:ascii="Cambria" w:hAnsi="Cambria" w:cs="Cambria"/>
        </w:rPr>
        <w:t>are spending</w:t>
      </w:r>
      <w:r w:rsidRPr="000A5F30">
        <w:rPr>
          <w:rFonts w:ascii="Cambria" w:hAnsi="Cambria" w:cs="Cambria"/>
          <w:spacing w:val="-2"/>
        </w:rPr>
        <w:t xml:space="preserve"> </w:t>
      </w:r>
      <w:r w:rsidRPr="000A5F30">
        <w:rPr>
          <w:rFonts w:ascii="Cambria" w:hAnsi="Cambria" w:cs="Cambria"/>
        </w:rPr>
        <w:t>incurred by</w:t>
      </w:r>
      <w:r w:rsidRPr="000A5F30">
        <w:rPr>
          <w:rFonts w:ascii="Cambria" w:hAnsi="Cambria" w:cs="Cambria"/>
          <w:spacing w:val="-3"/>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candidate</w:t>
      </w:r>
      <w:r w:rsidRPr="000A5F30">
        <w:rPr>
          <w:rFonts w:ascii="Cambria" w:hAnsi="Cambria" w:cs="Cambria"/>
          <w:spacing w:val="-3"/>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ticket</w:t>
      </w:r>
      <w:r w:rsidRPr="000A5F30">
        <w:rPr>
          <w:rFonts w:ascii="Cambria" w:hAnsi="Cambria" w:cs="Cambria"/>
          <w:spacing w:val="-1"/>
        </w:rPr>
        <w:t xml:space="preserve"> </w:t>
      </w:r>
      <w:r w:rsidRPr="000A5F30">
        <w:rPr>
          <w:rFonts w:ascii="Cambria" w:hAnsi="Cambria" w:cs="Cambria"/>
        </w:rPr>
        <w:t>affiliate for</w:t>
      </w:r>
      <w:r w:rsidRPr="000A5F30">
        <w:rPr>
          <w:rFonts w:ascii="Cambria" w:hAnsi="Cambria" w:cs="Cambria"/>
          <w:spacing w:val="-1"/>
        </w:rPr>
        <w:t xml:space="preserve"> </w:t>
      </w:r>
      <w:r w:rsidRPr="000A5F30">
        <w:rPr>
          <w:rFonts w:ascii="Cambria" w:hAnsi="Cambria" w:cs="Cambria"/>
        </w:rPr>
        <w:t>use in</w:t>
      </w:r>
      <w:r w:rsidRPr="000A5F30">
        <w:rPr>
          <w:rFonts w:ascii="Cambria" w:hAnsi="Cambria" w:cs="Cambria"/>
          <w:spacing w:val="-2"/>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use</w:t>
      </w:r>
      <w:r w:rsidRPr="000A5F30">
        <w:rPr>
          <w:rFonts w:ascii="Cambria" w:hAnsi="Cambria" w:cs="Cambria"/>
          <w:spacing w:val="-3"/>
        </w:rPr>
        <w:t xml:space="preserve"> </w:t>
      </w:r>
      <w:r w:rsidRPr="000A5F30">
        <w:rPr>
          <w:rFonts w:ascii="Cambria" w:hAnsi="Cambria" w:cs="Cambria"/>
        </w:rPr>
        <w:t>in</w:t>
      </w:r>
      <w:r w:rsidRPr="000A5F30">
        <w:rPr>
          <w:rFonts w:ascii="Cambria" w:hAnsi="Cambria" w:cs="Cambria"/>
          <w:spacing w:val="-2"/>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way</w:t>
      </w:r>
      <w:r w:rsidRPr="000A5F30">
        <w:rPr>
          <w:rFonts w:ascii="Cambria" w:hAnsi="Cambria" w:cs="Cambria"/>
          <w:spacing w:val="-2"/>
        </w:rPr>
        <w:t xml:space="preserve"> </w:t>
      </w:r>
      <w:r w:rsidRPr="000A5F30">
        <w:rPr>
          <w:rFonts w:ascii="Cambria" w:hAnsi="Cambria" w:cs="Cambria"/>
        </w:rPr>
        <w:t>furthering</w:t>
      </w:r>
      <w:r w:rsidRPr="000A5F30">
        <w:rPr>
          <w:rFonts w:ascii="Cambria" w:hAnsi="Cambria" w:cs="Cambria"/>
          <w:spacing w:val="-2"/>
        </w:rPr>
        <w:t xml:space="preserve"> </w:t>
      </w:r>
      <w:r w:rsidRPr="000A5F30">
        <w:rPr>
          <w:rFonts w:ascii="Cambria" w:hAnsi="Cambria" w:cs="Cambria"/>
        </w:rPr>
        <w:t>that</w:t>
      </w:r>
      <w:r w:rsidRPr="000A5F30">
        <w:rPr>
          <w:rFonts w:ascii="Cambria" w:hAnsi="Cambria" w:cs="Cambria"/>
          <w:spacing w:val="-1"/>
        </w:rPr>
        <w:t xml:space="preserve"> </w:t>
      </w:r>
      <w:r w:rsidRPr="000A5F30">
        <w:rPr>
          <w:rFonts w:ascii="Cambria" w:hAnsi="Cambria" w:cs="Cambria"/>
        </w:rPr>
        <w:t>candidate’s</w:t>
      </w:r>
      <w:r w:rsidRPr="000A5F30">
        <w:rPr>
          <w:rFonts w:ascii="Cambria" w:hAnsi="Cambria" w:cs="Cambria"/>
          <w:spacing w:val="1"/>
        </w:rPr>
        <w:t xml:space="preserve"> </w:t>
      </w:r>
      <w:r w:rsidRPr="000A5F30">
        <w:rPr>
          <w:rFonts w:ascii="Cambria" w:hAnsi="Cambria" w:cs="Cambria"/>
        </w:rPr>
        <w:t>campaign</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detracting</w:t>
      </w:r>
      <w:r w:rsidRPr="000A5F30">
        <w:rPr>
          <w:rFonts w:ascii="Cambria" w:hAnsi="Cambria" w:cs="Cambria"/>
          <w:spacing w:val="-2"/>
        </w:rPr>
        <w:t xml:space="preserve"> </w:t>
      </w:r>
      <w:r w:rsidRPr="000A5F30">
        <w:rPr>
          <w:rFonts w:ascii="Cambria" w:hAnsi="Cambria" w:cs="Cambria"/>
        </w:rPr>
        <w:t>from</w:t>
      </w:r>
      <w:r w:rsidRPr="000A5F30">
        <w:rPr>
          <w:rFonts w:ascii="Cambria" w:hAnsi="Cambria" w:cs="Cambria"/>
          <w:spacing w:val="1"/>
        </w:rPr>
        <w:t xml:space="preserve"> </w:t>
      </w:r>
      <w:r w:rsidRPr="000A5F30">
        <w:rPr>
          <w:rFonts w:ascii="Cambria" w:hAnsi="Cambria" w:cs="Cambria"/>
        </w:rPr>
        <w:t>the campaign</w:t>
      </w:r>
      <w:r w:rsidRPr="000A5F30">
        <w:rPr>
          <w:rFonts w:ascii="Cambria" w:hAnsi="Cambria" w:cs="Cambria"/>
          <w:spacing w:val="-1"/>
        </w:rPr>
        <w:t xml:space="preserve"> </w:t>
      </w:r>
      <w:r w:rsidRPr="000A5F30">
        <w:rPr>
          <w:rFonts w:ascii="Cambria" w:hAnsi="Cambria" w:cs="Cambria"/>
        </w:rPr>
        <w:t>of any</w:t>
      </w:r>
      <w:r w:rsidRPr="000A5F30">
        <w:rPr>
          <w:rFonts w:ascii="Cambria" w:hAnsi="Cambria" w:cs="Cambria"/>
          <w:spacing w:val="-2"/>
        </w:rPr>
        <w:t xml:space="preserve"> </w:t>
      </w:r>
      <w:r w:rsidRPr="000A5F30">
        <w:rPr>
          <w:rFonts w:ascii="Cambria" w:hAnsi="Cambria" w:cs="Cambria"/>
        </w:rPr>
        <w:t>or</w:t>
      </w:r>
      <w:r w:rsidRPr="000A5F30">
        <w:rPr>
          <w:rFonts w:ascii="Cambria" w:hAnsi="Cambria" w:cs="Cambria"/>
          <w:spacing w:val="-1"/>
        </w:rPr>
        <w:t xml:space="preserve"> </w:t>
      </w:r>
      <w:r w:rsidRPr="000A5F30">
        <w:rPr>
          <w:rFonts w:ascii="Cambria" w:hAnsi="Cambria" w:cs="Cambria"/>
        </w:rPr>
        <w:t>all</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that</w:t>
      </w:r>
      <w:r w:rsidRPr="000A5F30">
        <w:rPr>
          <w:rFonts w:ascii="Cambria" w:hAnsi="Cambria" w:cs="Cambria"/>
          <w:spacing w:val="-3"/>
        </w:rPr>
        <w:t xml:space="preserve"> </w:t>
      </w:r>
      <w:r w:rsidRPr="000A5F30">
        <w:rPr>
          <w:rFonts w:ascii="Cambria" w:hAnsi="Cambria" w:cs="Cambria"/>
        </w:rPr>
        <w:t>candidate’s opponents.</w:t>
      </w:r>
    </w:p>
    <w:p w14:paraId="511E1C1A" w14:textId="77777777" w:rsidR="000A5F30" w:rsidRPr="000A5F30" w:rsidRDefault="000A5F30" w:rsidP="000A5F30">
      <w:pPr>
        <w:numPr>
          <w:ilvl w:val="0"/>
          <w:numId w:val="13"/>
        </w:numPr>
        <w:tabs>
          <w:tab w:val="left" w:pos="2341"/>
        </w:tabs>
        <w:kinsoku w:val="0"/>
        <w:overflowPunct w:val="0"/>
        <w:autoSpaceDE w:val="0"/>
        <w:autoSpaceDN w:val="0"/>
        <w:adjustRightInd w:val="0"/>
        <w:spacing w:after="0" w:line="254" w:lineRule="auto"/>
        <w:ind w:left="2340" w:right="998" w:hanging="720"/>
        <w:rPr>
          <w:rFonts w:ascii="Cambria" w:hAnsi="Cambria" w:cs="Cambria"/>
          <w:color w:val="000000"/>
        </w:rPr>
      </w:pPr>
      <w:r w:rsidRPr="000A5F30">
        <w:rPr>
          <w:rFonts w:ascii="Cambria" w:hAnsi="Cambria" w:cs="Cambria"/>
        </w:rPr>
        <w:t>Donations are goods and/or services utilized by any candidate or ticket affiliate for use in the election or use in any way furthering that candidate’s campaign or</w:t>
      </w:r>
      <w:r w:rsidRPr="000A5F30">
        <w:rPr>
          <w:rFonts w:ascii="Cambria" w:hAnsi="Cambria" w:cs="Cambria"/>
          <w:spacing w:val="-26"/>
        </w:rPr>
        <w:t xml:space="preserve"> </w:t>
      </w:r>
      <w:r w:rsidRPr="000A5F30">
        <w:rPr>
          <w:rFonts w:ascii="Cambria" w:hAnsi="Cambria" w:cs="Cambria"/>
        </w:rPr>
        <w:t>detracting</w:t>
      </w:r>
    </w:p>
    <w:p w14:paraId="0B28FD32" w14:textId="77777777" w:rsidR="000A5F30" w:rsidRPr="000A5F30" w:rsidRDefault="000A5F30" w:rsidP="000A5F30">
      <w:pPr>
        <w:kinsoku w:val="0"/>
        <w:overflowPunct w:val="0"/>
        <w:autoSpaceDE w:val="0"/>
        <w:autoSpaceDN w:val="0"/>
        <w:adjustRightInd w:val="0"/>
        <w:spacing w:before="5" w:after="0" w:line="240" w:lineRule="auto"/>
        <w:ind w:left="1620"/>
        <w:rPr>
          <w:rFonts w:ascii="Cambria" w:hAnsi="Cambria" w:cs="Cambria"/>
        </w:rPr>
      </w:pPr>
      <w:r w:rsidRPr="000A5F30">
        <w:rPr>
          <w:rFonts w:ascii="Cambria" w:hAnsi="Cambria" w:cs="Cambria"/>
        </w:rPr>
        <w:t>from the campaign of any or all of that candidate’s opponents.</w:t>
      </w:r>
    </w:p>
    <w:p w14:paraId="3E862248" w14:textId="77777777" w:rsidR="000A5F30" w:rsidRPr="000A5F30" w:rsidRDefault="000A5F30" w:rsidP="000A5F30">
      <w:pPr>
        <w:numPr>
          <w:ilvl w:val="1"/>
          <w:numId w:val="13"/>
        </w:numPr>
        <w:tabs>
          <w:tab w:val="left" w:pos="3061"/>
        </w:tabs>
        <w:kinsoku w:val="0"/>
        <w:overflowPunct w:val="0"/>
        <w:autoSpaceDE w:val="0"/>
        <w:autoSpaceDN w:val="0"/>
        <w:adjustRightInd w:val="0"/>
        <w:spacing w:before="16" w:after="0" w:line="256" w:lineRule="auto"/>
        <w:ind w:right="750"/>
        <w:rPr>
          <w:rFonts w:ascii="Cambria" w:hAnsi="Cambria" w:cs="Cambria"/>
        </w:rPr>
      </w:pPr>
      <w:r w:rsidRPr="000A5F30">
        <w:rPr>
          <w:rFonts w:ascii="Cambria" w:hAnsi="Cambria" w:cs="Cambria"/>
        </w:rPr>
        <w:t>Funds used to purchase these items must not originate from monetary contributions or be purchased by any candidate, campaign staff member, or ticket affiliate for the express purpose of</w:t>
      </w:r>
      <w:r w:rsidRPr="000A5F30">
        <w:rPr>
          <w:rFonts w:ascii="Cambria" w:hAnsi="Cambria" w:cs="Cambria"/>
          <w:spacing w:val="-14"/>
        </w:rPr>
        <w:t xml:space="preserve"> </w:t>
      </w:r>
      <w:r w:rsidRPr="000A5F30">
        <w:rPr>
          <w:rFonts w:ascii="Cambria" w:hAnsi="Cambria" w:cs="Cambria"/>
        </w:rPr>
        <w:t>campaigning</w:t>
      </w:r>
    </w:p>
    <w:p w14:paraId="3ADE0A0F" w14:textId="77777777" w:rsidR="000A5F30" w:rsidRPr="000A5F30" w:rsidRDefault="000A5F30" w:rsidP="000A5F30">
      <w:pPr>
        <w:numPr>
          <w:ilvl w:val="1"/>
          <w:numId w:val="13"/>
        </w:numPr>
        <w:tabs>
          <w:tab w:val="left" w:pos="3061"/>
        </w:tabs>
        <w:kinsoku w:val="0"/>
        <w:overflowPunct w:val="0"/>
        <w:autoSpaceDE w:val="0"/>
        <w:autoSpaceDN w:val="0"/>
        <w:adjustRightInd w:val="0"/>
        <w:spacing w:before="7" w:after="0" w:line="254" w:lineRule="auto"/>
        <w:ind w:right="1976"/>
        <w:rPr>
          <w:rFonts w:ascii="Cambria" w:hAnsi="Cambria" w:cs="Cambria"/>
        </w:rPr>
      </w:pPr>
      <w:r w:rsidRPr="000A5F30">
        <w:rPr>
          <w:rFonts w:ascii="Cambria" w:hAnsi="Cambria" w:cs="Cambria"/>
        </w:rPr>
        <w:t>All donations shall be valued and reported at the fair market value of that good or service. Barring reasonable doubt, the Election</w:t>
      </w:r>
      <w:r w:rsidRPr="000A5F30">
        <w:rPr>
          <w:rFonts w:ascii="Cambria" w:hAnsi="Cambria" w:cs="Cambria"/>
          <w:spacing w:val="-20"/>
        </w:rPr>
        <w:t xml:space="preserve"> </w:t>
      </w:r>
      <w:r w:rsidRPr="000A5F30">
        <w:rPr>
          <w:rFonts w:ascii="Cambria" w:hAnsi="Cambria" w:cs="Cambria"/>
        </w:rPr>
        <w:t>Board</w:t>
      </w:r>
    </w:p>
    <w:p w14:paraId="7334BC7C" w14:textId="77777777" w:rsidR="000A5F30" w:rsidRPr="000A5F30" w:rsidRDefault="000A5F30" w:rsidP="000A5F30">
      <w:pPr>
        <w:kinsoku w:val="0"/>
        <w:overflowPunct w:val="0"/>
        <w:autoSpaceDE w:val="0"/>
        <w:autoSpaceDN w:val="0"/>
        <w:adjustRightInd w:val="0"/>
        <w:spacing w:before="7" w:after="0" w:line="240" w:lineRule="auto"/>
        <w:ind w:left="2340"/>
        <w:rPr>
          <w:rFonts w:ascii="Cambria" w:hAnsi="Cambria" w:cs="Cambria"/>
        </w:rPr>
      </w:pPr>
      <w:r w:rsidRPr="000A5F30">
        <w:rPr>
          <w:rFonts w:ascii="Cambria" w:hAnsi="Cambria" w:cs="Cambria"/>
        </w:rPr>
        <w:t>will recognize the retail value paid for a good or service as its fair market value.</w:t>
      </w:r>
    </w:p>
    <w:p w14:paraId="492FD57C" w14:textId="77777777" w:rsidR="000A5F30" w:rsidRPr="000A5F30" w:rsidRDefault="000A5F30" w:rsidP="000A5F30">
      <w:pPr>
        <w:numPr>
          <w:ilvl w:val="1"/>
          <w:numId w:val="13"/>
        </w:numPr>
        <w:tabs>
          <w:tab w:val="left" w:pos="3061"/>
        </w:tabs>
        <w:kinsoku w:val="0"/>
        <w:overflowPunct w:val="0"/>
        <w:autoSpaceDE w:val="0"/>
        <w:autoSpaceDN w:val="0"/>
        <w:adjustRightInd w:val="0"/>
        <w:spacing w:before="16" w:after="0" w:line="261" w:lineRule="auto"/>
        <w:ind w:left="2340" w:right="2333" w:firstLine="0"/>
        <w:rPr>
          <w:rFonts w:ascii="Cambria" w:hAnsi="Cambria" w:cs="Cambria"/>
        </w:rPr>
      </w:pPr>
      <w:r w:rsidRPr="000A5F30">
        <w:rPr>
          <w:rFonts w:ascii="Cambria" w:hAnsi="Cambria" w:cs="Cambria"/>
        </w:rPr>
        <w:t>Donations will count toward the total expenditure a candidate or ticket may</w:t>
      </w:r>
      <w:r w:rsidRPr="000A5F30">
        <w:rPr>
          <w:rFonts w:ascii="Cambria" w:hAnsi="Cambria" w:cs="Cambria"/>
          <w:spacing w:val="-13"/>
        </w:rPr>
        <w:t xml:space="preserve"> </w:t>
      </w:r>
      <w:r w:rsidRPr="000A5F30">
        <w:rPr>
          <w:rFonts w:ascii="Cambria" w:hAnsi="Cambria" w:cs="Cambria"/>
        </w:rPr>
        <w:t>spend.</w:t>
      </w:r>
    </w:p>
    <w:p w14:paraId="4B1DDA60" w14:textId="77777777" w:rsidR="000A5F30" w:rsidRPr="000A5F30" w:rsidRDefault="000A5F30" w:rsidP="000A5F30">
      <w:pPr>
        <w:numPr>
          <w:ilvl w:val="1"/>
          <w:numId w:val="13"/>
        </w:numPr>
        <w:tabs>
          <w:tab w:val="left" w:pos="3061"/>
        </w:tabs>
        <w:kinsoku w:val="0"/>
        <w:overflowPunct w:val="0"/>
        <w:autoSpaceDE w:val="0"/>
        <w:autoSpaceDN w:val="0"/>
        <w:adjustRightInd w:val="0"/>
        <w:spacing w:before="16" w:after="0" w:line="261" w:lineRule="auto"/>
        <w:ind w:left="2340" w:right="2333" w:firstLine="0"/>
        <w:rPr>
          <w:rFonts w:ascii="Cambria" w:hAnsi="Cambria" w:cs="Cambria"/>
        </w:rPr>
        <w:sectPr w:rsidR="000A5F30" w:rsidRPr="000A5F30">
          <w:type w:val="continuous"/>
          <w:pgSz w:w="12240" w:h="15840"/>
          <w:pgMar w:top="580" w:right="220" w:bottom="280" w:left="540" w:header="720" w:footer="720" w:gutter="0"/>
          <w:cols w:space="720"/>
          <w:noEndnote/>
        </w:sectPr>
      </w:pPr>
    </w:p>
    <w:p w14:paraId="534F7708" w14:textId="77777777" w:rsidR="000A5F30" w:rsidRPr="000A5F30" w:rsidRDefault="000A5F30" w:rsidP="000A5F30">
      <w:pPr>
        <w:numPr>
          <w:ilvl w:val="0"/>
          <w:numId w:val="12"/>
        </w:numPr>
        <w:tabs>
          <w:tab w:val="left" w:pos="2341"/>
        </w:tabs>
        <w:kinsoku w:val="0"/>
        <w:overflowPunct w:val="0"/>
        <w:autoSpaceDE w:val="0"/>
        <w:autoSpaceDN w:val="0"/>
        <w:adjustRightInd w:val="0"/>
        <w:spacing w:before="202" w:after="0"/>
        <w:ind w:right="518"/>
        <w:jc w:val="both"/>
        <w:rPr>
          <w:rFonts w:ascii="Cambria" w:hAnsi="Cambria" w:cs="Cambria"/>
        </w:rPr>
      </w:pPr>
      <w:r w:rsidRPr="000A5F30">
        <w:rPr>
          <w:rFonts w:ascii="Cambria" w:hAnsi="Cambria" w:cs="Cambria"/>
        </w:rPr>
        <w:lastRenderedPageBreak/>
        <w:t>Total Expenditures are the summation of expenses and donations of which shall not exceed the ticket spending limit which is calculated based on Article VII, Section 2 of this</w:t>
      </w:r>
      <w:r w:rsidRPr="000A5F30">
        <w:rPr>
          <w:rFonts w:ascii="Cambria" w:hAnsi="Cambria" w:cs="Cambria"/>
          <w:spacing w:val="-21"/>
        </w:rPr>
        <w:t xml:space="preserve"> </w:t>
      </w:r>
      <w:r w:rsidRPr="000A5F30">
        <w:rPr>
          <w:rFonts w:ascii="Cambria" w:hAnsi="Cambria" w:cs="Cambria"/>
        </w:rPr>
        <w:t>document.</w:t>
      </w:r>
    </w:p>
    <w:p w14:paraId="2A9645CC" w14:textId="77777777" w:rsidR="000A5F30" w:rsidRPr="000A5F30" w:rsidRDefault="000A5F30" w:rsidP="000A5F30">
      <w:pPr>
        <w:numPr>
          <w:ilvl w:val="1"/>
          <w:numId w:val="12"/>
        </w:numPr>
        <w:tabs>
          <w:tab w:val="left" w:pos="3061"/>
        </w:tabs>
        <w:kinsoku w:val="0"/>
        <w:overflowPunct w:val="0"/>
        <w:autoSpaceDE w:val="0"/>
        <w:autoSpaceDN w:val="0"/>
        <w:adjustRightInd w:val="0"/>
        <w:spacing w:after="0"/>
        <w:ind w:right="539"/>
        <w:jc w:val="both"/>
        <w:rPr>
          <w:rFonts w:ascii="Cambria" w:hAnsi="Cambria" w:cs="Cambria"/>
        </w:rPr>
      </w:pPr>
      <w:r w:rsidRPr="000A5F30">
        <w:rPr>
          <w:rFonts w:ascii="Cambria" w:hAnsi="Cambria" w:cs="Cambria"/>
        </w:rPr>
        <w:t>The Election Board reserves the right to revalue an expense or donation in response to a discrepancy and/or complaint that the good or service is not reported at its fair market</w:t>
      </w:r>
      <w:r w:rsidRPr="000A5F30">
        <w:rPr>
          <w:rFonts w:ascii="Cambria" w:hAnsi="Cambria" w:cs="Cambria"/>
          <w:spacing w:val="-32"/>
        </w:rPr>
        <w:t xml:space="preserve"> </w:t>
      </w:r>
      <w:r w:rsidRPr="000A5F30">
        <w:rPr>
          <w:rFonts w:ascii="Cambria" w:hAnsi="Cambria" w:cs="Cambria"/>
        </w:rPr>
        <w:t>value.</w:t>
      </w:r>
    </w:p>
    <w:p w14:paraId="62007F6B"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sz w:val="20"/>
          <w:szCs w:val="20"/>
        </w:rPr>
      </w:pPr>
    </w:p>
    <w:p w14:paraId="482523AE" w14:textId="77777777" w:rsidR="000A5F30" w:rsidRPr="000A5F30" w:rsidRDefault="000A5F30" w:rsidP="000A5F30">
      <w:pPr>
        <w:kinsoku w:val="0"/>
        <w:overflowPunct w:val="0"/>
        <w:autoSpaceDE w:val="0"/>
        <w:autoSpaceDN w:val="0"/>
        <w:adjustRightInd w:val="0"/>
        <w:spacing w:before="1" w:after="0" w:line="240" w:lineRule="auto"/>
        <w:ind w:left="180"/>
        <w:jc w:val="both"/>
        <w:rPr>
          <w:rFonts w:ascii="Cambria" w:hAnsi="Cambria" w:cs="Cambria"/>
        </w:rPr>
      </w:pPr>
      <w:r w:rsidRPr="000A5F30">
        <w:rPr>
          <w:rFonts w:ascii="Cambria" w:hAnsi="Cambria" w:cs="Cambria"/>
        </w:rPr>
        <w:t>Section 2: General Election Spending Limits</w:t>
      </w:r>
    </w:p>
    <w:p w14:paraId="53D6B50F"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34"/>
          <w:szCs w:val="34"/>
        </w:rPr>
      </w:pPr>
    </w:p>
    <w:p w14:paraId="6EECDB09" w14:textId="77777777" w:rsidR="000A5F30" w:rsidRPr="000A5F30" w:rsidRDefault="000A5F30" w:rsidP="000A5F30">
      <w:pPr>
        <w:kinsoku w:val="0"/>
        <w:overflowPunct w:val="0"/>
        <w:autoSpaceDE w:val="0"/>
        <w:autoSpaceDN w:val="0"/>
        <w:adjustRightInd w:val="0"/>
        <w:spacing w:after="0" w:line="273" w:lineRule="auto"/>
        <w:ind w:left="1620" w:right="648" w:firstLine="52"/>
        <w:rPr>
          <w:rFonts w:ascii="Cambria" w:hAnsi="Cambria" w:cs="Cambria"/>
        </w:rPr>
      </w:pPr>
      <w:r w:rsidRPr="000A5F30">
        <w:rPr>
          <w:rFonts w:ascii="Cambria" w:hAnsi="Cambria" w:cs="Cambria"/>
        </w:rPr>
        <w:t>Sub-Section 1: Total expenditures for President/Vice President tickets shall not exceed $1200 per ticket including donations and services for any one election.</w:t>
      </w:r>
    </w:p>
    <w:p w14:paraId="0F9BD944" w14:textId="77777777" w:rsidR="000A5F30" w:rsidRPr="000A5F30" w:rsidRDefault="000A5F30" w:rsidP="000A5F30">
      <w:pPr>
        <w:kinsoku w:val="0"/>
        <w:overflowPunct w:val="0"/>
        <w:autoSpaceDE w:val="0"/>
        <w:autoSpaceDN w:val="0"/>
        <w:adjustRightInd w:val="0"/>
        <w:spacing w:before="230" w:after="0" w:line="276" w:lineRule="auto"/>
        <w:ind w:left="1620" w:right="687"/>
        <w:rPr>
          <w:rFonts w:ascii="Cambria" w:hAnsi="Cambria" w:cs="Cambria"/>
        </w:rPr>
      </w:pPr>
      <w:r w:rsidRPr="000A5F30">
        <w:rPr>
          <w:rFonts w:ascii="Cambria" w:hAnsi="Cambria" w:cs="Cambria"/>
        </w:rPr>
        <w:t>Sub-Section 2: Total expenditures for all other candidates/referendums shall not exceed $500 per individual to include donations and services for any one election.</w:t>
      </w:r>
    </w:p>
    <w:p w14:paraId="68EAB5E1" w14:textId="77777777" w:rsidR="000A5F30" w:rsidRPr="000A5F30" w:rsidRDefault="000A5F30" w:rsidP="000A5F30">
      <w:pPr>
        <w:kinsoku w:val="0"/>
        <w:overflowPunct w:val="0"/>
        <w:autoSpaceDE w:val="0"/>
        <w:autoSpaceDN w:val="0"/>
        <w:adjustRightInd w:val="0"/>
        <w:spacing w:before="226" w:after="0" w:line="240" w:lineRule="auto"/>
        <w:ind w:left="180"/>
        <w:jc w:val="both"/>
        <w:rPr>
          <w:rFonts w:ascii="Cambria" w:hAnsi="Cambria" w:cs="Cambria"/>
        </w:rPr>
      </w:pPr>
      <w:r w:rsidRPr="000A5F30">
        <w:rPr>
          <w:rFonts w:ascii="Cambria" w:hAnsi="Cambria" w:cs="Cambria"/>
        </w:rPr>
        <w:t>Section 3: Run-off Election Spending Limits</w:t>
      </w:r>
    </w:p>
    <w:p w14:paraId="0F507114" w14:textId="77777777" w:rsidR="000A5F30" w:rsidRPr="000A5F30" w:rsidRDefault="000A5F30" w:rsidP="000A5F30">
      <w:pPr>
        <w:kinsoku w:val="0"/>
        <w:overflowPunct w:val="0"/>
        <w:autoSpaceDE w:val="0"/>
        <w:autoSpaceDN w:val="0"/>
        <w:adjustRightInd w:val="0"/>
        <w:spacing w:before="63" w:after="0" w:line="261" w:lineRule="auto"/>
        <w:ind w:left="1620" w:right="960"/>
        <w:rPr>
          <w:rFonts w:ascii="Cambria" w:hAnsi="Cambria" w:cs="Cambria"/>
        </w:rPr>
      </w:pPr>
      <w:r w:rsidRPr="000A5F30">
        <w:rPr>
          <w:rFonts w:ascii="Cambria" w:hAnsi="Cambria" w:cs="Cambria"/>
        </w:rPr>
        <w:t>The expenditure limit for the Run-off Election of any candidate or ticket shall be one-half of the limits stated for the General Election.</w:t>
      </w:r>
    </w:p>
    <w:p w14:paraId="1C0EB4CE"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0"/>
          <w:szCs w:val="20"/>
        </w:rPr>
      </w:pPr>
    </w:p>
    <w:p w14:paraId="7B3B0093" w14:textId="77777777" w:rsidR="000A5F30" w:rsidRPr="000A5F30" w:rsidRDefault="000A5F30" w:rsidP="000A5F30">
      <w:pPr>
        <w:kinsoku w:val="0"/>
        <w:overflowPunct w:val="0"/>
        <w:autoSpaceDE w:val="0"/>
        <w:autoSpaceDN w:val="0"/>
        <w:adjustRightInd w:val="0"/>
        <w:spacing w:after="0" w:line="240" w:lineRule="auto"/>
        <w:ind w:left="180"/>
        <w:jc w:val="both"/>
        <w:rPr>
          <w:rFonts w:ascii="Cambria" w:hAnsi="Cambria" w:cs="Cambria"/>
        </w:rPr>
      </w:pPr>
      <w:r w:rsidRPr="000A5F30">
        <w:rPr>
          <w:rFonts w:ascii="Cambria" w:hAnsi="Cambria" w:cs="Cambria"/>
        </w:rPr>
        <w:t>Section 4: Scope of Expenditures</w:t>
      </w:r>
    </w:p>
    <w:p w14:paraId="2191FB05" w14:textId="77777777" w:rsidR="000A5F30" w:rsidRPr="000A5F30" w:rsidRDefault="000A5F30" w:rsidP="000A5F30">
      <w:pPr>
        <w:kinsoku w:val="0"/>
        <w:overflowPunct w:val="0"/>
        <w:autoSpaceDE w:val="0"/>
        <w:autoSpaceDN w:val="0"/>
        <w:adjustRightInd w:val="0"/>
        <w:spacing w:before="39" w:after="0" w:line="256" w:lineRule="auto"/>
        <w:ind w:left="1620" w:right="1018"/>
        <w:jc w:val="both"/>
        <w:rPr>
          <w:rFonts w:ascii="Cambria" w:hAnsi="Cambria" w:cs="Cambria"/>
        </w:rPr>
      </w:pPr>
      <w:r w:rsidRPr="000A5F30">
        <w:rPr>
          <w:rFonts w:ascii="Cambria" w:hAnsi="Cambria" w:cs="Cambria"/>
        </w:rPr>
        <w:t>Total expenditures shall include all goods and services purchased or donated to a candidate or ticket for use in the election. This also includes what candidates spend on campaigning for the election.</w:t>
      </w:r>
    </w:p>
    <w:p w14:paraId="7857ACC7"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1"/>
          <w:szCs w:val="21"/>
        </w:rPr>
      </w:pPr>
    </w:p>
    <w:p w14:paraId="568C56D0"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5: Valuation of Expenditures</w:t>
      </w:r>
    </w:p>
    <w:p w14:paraId="60EB419A" w14:textId="77777777" w:rsidR="000A5F30" w:rsidRPr="000A5F30" w:rsidRDefault="000A5F30" w:rsidP="000A5F30">
      <w:pPr>
        <w:kinsoku w:val="0"/>
        <w:overflowPunct w:val="0"/>
        <w:autoSpaceDE w:val="0"/>
        <w:autoSpaceDN w:val="0"/>
        <w:adjustRightInd w:val="0"/>
        <w:spacing w:before="59" w:after="0" w:line="256" w:lineRule="auto"/>
        <w:ind w:left="1620" w:right="651"/>
        <w:rPr>
          <w:rFonts w:ascii="Cambria" w:hAnsi="Cambria" w:cs="Cambria"/>
        </w:rPr>
      </w:pPr>
      <w:r w:rsidRPr="000A5F30">
        <w:rPr>
          <w:rFonts w:ascii="Cambria" w:hAnsi="Cambria" w:cs="Cambria"/>
        </w:rPr>
        <w:t>All goods and services donated shall be valued at the fair market value of that good or service. The Election Board reserves the right to revalue a good or service in response to a complaint that the good or service is not reported at its fair market value. If more than one candidate is using a single campaign sign, each candidate will be charged an equal portion of the expenditure.</w:t>
      </w:r>
    </w:p>
    <w:p w14:paraId="3C409B32"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1"/>
          <w:szCs w:val="21"/>
        </w:rPr>
      </w:pPr>
    </w:p>
    <w:p w14:paraId="158E965F"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6: General Expenditure Reports</w:t>
      </w:r>
    </w:p>
    <w:p w14:paraId="1A2B7FC0" w14:textId="77777777" w:rsidR="000A5F30" w:rsidRPr="000A5F30" w:rsidRDefault="000A5F30" w:rsidP="000A5F30">
      <w:pPr>
        <w:kinsoku w:val="0"/>
        <w:overflowPunct w:val="0"/>
        <w:autoSpaceDE w:val="0"/>
        <w:autoSpaceDN w:val="0"/>
        <w:adjustRightInd w:val="0"/>
        <w:spacing w:before="39" w:after="0" w:line="256" w:lineRule="auto"/>
        <w:ind w:left="1620" w:right="560"/>
        <w:rPr>
          <w:rFonts w:ascii="Cambria" w:hAnsi="Cambria" w:cs="Cambria"/>
        </w:rPr>
      </w:pPr>
      <w:r w:rsidRPr="000A5F30">
        <w:rPr>
          <w:rFonts w:ascii="Cambria" w:hAnsi="Cambria" w:cs="Cambria"/>
        </w:rPr>
        <w:t>All candidates are required to submit detailed expenditure reports. All receipts (copy of receipts) shall be submitted to the Commissioner of Elections by 12:00 p.m. in the SGA office on the day of the election. Candidates shall sign their reports and certify that they are accurate and complete under penalty of disqualification. These documents shall be put in the senate files and made public record after being certified by the Election Board.</w:t>
      </w:r>
    </w:p>
    <w:p w14:paraId="11D095EF"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1"/>
          <w:szCs w:val="21"/>
        </w:rPr>
      </w:pPr>
    </w:p>
    <w:p w14:paraId="0A14B99C"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7: Expenditure of Unopposed Candidates</w:t>
      </w:r>
    </w:p>
    <w:p w14:paraId="58214999" w14:textId="77777777" w:rsidR="000A5F30" w:rsidRPr="000A5F30" w:rsidRDefault="000A5F30" w:rsidP="000A5F30">
      <w:pPr>
        <w:kinsoku w:val="0"/>
        <w:overflowPunct w:val="0"/>
        <w:autoSpaceDE w:val="0"/>
        <w:autoSpaceDN w:val="0"/>
        <w:adjustRightInd w:val="0"/>
        <w:spacing w:before="35" w:after="0" w:line="261" w:lineRule="auto"/>
        <w:ind w:left="1620" w:right="1758"/>
        <w:rPr>
          <w:rFonts w:ascii="Cambria" w:hAnsi="Cambria" w:cs="Cambria"/>
        </w:rPr>
      </w:pPr>
      <w:r w:rsidRPr="000A5F30">
        <w:rPr>
          <w:rFonts w:ascii="Cambria" w:hAnsi="Cambria" w:cs="Cambria"/>
        </w:rPr>
        <w:t>Candidates who are unopposed are considered elected; therefore, they should have no expenditures to be submitted for that election.</w:t>
      </w:r>
    </w:p>
    <w:p w14:paraId="101147B4"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01F8850F" w14:textId="77777777" w:rsidR="000A5F30" w:rsidRPr="000A5F30" w:rsidRDefault="000A5F30" w:rsidP="000A5F30">
      <w:pPr>
        <w:kinsoku w:val="0"/>
        <w:overflowPunct w:val="0"/>
        <w:autoSpaceDE w:val="0"/>
        <w:autoSpaceDN w:val="0"/>
        <w:adjustRightInd w:val="0"/>
        <w:spacing w:before="184"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8</w:t>
      </w:r>
    </w:p>
    <w:p w14:paraId="36153A8F"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67745CEF" w14:textId="77777777" w:rsidR="000A5F30" w:rsidRPr="000A5F30" w:rsidRDefault="000A5F30" w:rsidP="000A5F30">
      <w:pPr>
        <w:kinsoku w:val="0"/>
        <w:overflowPunct w:val="0"/>
        <w:autoSpaceDE w:val="0"/>
        <w:autoSpaceDN w:val="0"/>
        <w:adjustRightInd w:val="0"/>
        <w:spacing w:before="61" w:after="0" w:line="240" w:lineRule="auto"/>
        <w:rPr>
          <w:rFonts w:ascii="Cambria" w:hAnsi="Cambria" w:cs="Cambria"/>
        </w:rPr>
      </w:pPr>
      <w:r w:rsidRPr="000A5F30">
        <w:rPr>
          <w:rFonts w:ascii="Cambria" w:hAnsi="Cambria" w:cs="Cambria"/>
        </w:rPr>
        <w:t>Section 1: Voting Identification</w:t>
      </w:r>
    </w:p>
    <w:p w14:paraId="761E3D9F"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012F062F" w14:textId="77777777" w:rsidR="000A5F30" w:rsidRPr="000A5F30" w:rsidRDefault="000A5F30" w:rsidP="000A5F30">
      <w:pPr>
        <w:kinsoku w:val="0"/>
        <w:overflowPunct w:val="0"/>
        <w:autoSpaceDE w:val="0"/>
        <w:autoSpaceDN w:val="0"/>
        <w:adjustRightInd w:val="0"/>
        <w:spacing w:before="61" w:after="0" w:line="240" w:lineRule="auto"/>
        <w:outlineLvl w:val="1"/>
        <w:rPr>
          <w:rFonts w:ascii="Cambria" w:hAnsi="Cambria" w:cs="Cambria"/>
          <w:sz w:val="28"/>
          <w:szCs w:val="28"/>
        </w:rPr>
      </w:pPr>
      <w:r w:rsidRPr="000A5F30">
        <w:rPr>
          <w:rFonts w:ascii="Cambria" w:hAnsi="Cambria" w:cs="Cambria"/>
          <w:sz w:val="28"/>
          <w:szCs w:val="28"/>
        </w:rPr>
        <w:t>Voting, Elections, and Results</w:t>
      </w:r>
    </w:p>
    <w:p w14:paraId="040CF1A6"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7F9F2619" w14:textId="77777777" w:rsidR="000A5F30" w:rsidRPr="000A5F30" w:rsidRDefault="000A5F30" w:rsidP="000A5F30">
      <w:pPr>
        <w:kinsoku w:val="0"/>
        <w:overflowPunct w:val="0"/>
        <w:autoSpaceDE w:val="0"/>
        <w:autoSpaceDN w:val="0"/>
        <w:adjustRightInd w:val="0"/>
        <w:spacing w:before="61" w:after="0" w:line="256" w:lineRule="auto"/>
        <w:ind w:left="1620" w:right="783"/>
        <w:rPr>
          <w:rFonts w:ascii="Cambria" w:hAnsi="Cambria" w:cs="Cambria"/>
        </w:rPr>
      </w:pPr>
      <w:r w:rsidRPr="000A5F30">
        <w:rPr>
          <w:rFonts w:ascii="Cambria" w:hAnsi="Cambria" w:cs="Cambria"/>
        </w:rPr>
        <w:t>Each member of the Student Body as defined by the Student Government Constitution shall be entitled to vote in each race for which the Student Body Constitution, Bylaws, or other applicable rules entitles him/her to vote.</w:t>
      </w:r>
    </w:p>
    <w:p w14:paraId="17858CA5"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1"/>
          <w:szCs w:val="21"/>
        </w:rPr>
      </w:pPr>
    </w:p>
    <w:p w14:paraId="79715E65"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2: Voter Fraud</w:t>
      </w:r>
    </w:p>
    <w:p w14:paraId="0D3F3B56"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sectPr w:rsidR="000A5F30" w:rsidRPr="000A5F30">
          <w:type w:val="continuous"/>
          <w:pgSz w:w="12240" w:h="15840"/>
          <w:pgMar w:top="580" w:right="220" w:bottom="280" w:left="540" w:header="720" w:footer="720" w:gutter="0"/>
          <w:cols w:space="720"/>
          <w:noEndnote/>
        </w:sectPr>
      </w:pPr>
    </w:p>
    <w:p w14:paraId="4DD4026C" w14:textId="77777777" w:rsidR="000A5F30" w:rsidRPr="000A5F30" w:rsidRDefault="000A5F30" w:rsidP="000A5F30">
      <w:pPr>
        <w:kinsoku w:val="0"/>
        <w:overflowPunct w:val="0"/>
        <w:autoSpaceDE w:val="0"/>
        <w:autoSpaceDN w:val="0"/>
        <w:adjustRightInd w:val="0"/>
        <w:spacing w:before="202" w:after="0" w:line="256" w:lineRule="auto"/>
        <w:ind w:left="1620" w:right="867"/>
        <w:rPr>
          <w:rFonts w:ascii="Cambria" w:hAnsi="Cambria" w:cs="Cambria"/>
        </w:rPr>
      </w:pPr>
      <w:r w:rsidRPr="000A5F30">
        <w:rPr>
          <w:rFonts w:ascii="Cambria" w:hAnsi="Cambria" w:cs="Cambria"/>
        </w:rPr>
        <w:lastRenderedPageBreak/>
        <w:t>Should a student or candidate be found guilty of casting or receiving votes not in accordance with McNeese State University Student Government Association Election Code; shall be removed from the Election immediately by the Commissioner of Elections. Any ballots that are in question of not being valid due to multiple votes cast on one's behalf or internet malfunctions shall be cast as void after a majority vote of the Election Board. Any students who are involved with the fraud shall be called upon to meet with the Election Board to state their case, and shall then be brought to the Dean of Students for disciplinary actions under the McNeese State University Codes of Conduct.</w:t>
      </w:r>
    </w:p>
    <w:p w14:paraId="596DBB34"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1"/>
          <w:szCs w:val="21"/>
        </w:rPr>
      </w:pPr>
    </w:p>
    <w:p w14:paraId="61B3AF27"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3: Online Voting</w:t>
      </w:r>
    </w:p>
    <w:p w14:paraId="45534F46" w14:textId="77777777" w:rsidR="000A5F30" w:rsidRPr="000A5F30" w:rsidRDefault="000A5F30" w:rsidP="000A5F30">
      <w:pPr>
        <w:kinsoku w:val="0"/>
        <w:overflowPunct w:val="0"/>
        <w:autoSpaceDE w:val="0"/>
        <w:autoSpaceDN w:val="0"/>
        <w:adjustRightInd w:val="0"/>
        <w:spacing w:before="100" w:after="0" w:line="256" w:lineRule="auto"/>
        <w:ind w:left="1620" w:right="1043"/>
        <w:rPr>
          <w:rFonts w:ascii="Cambria" w:hAnsi="Cambria" w:cs="Cambria"/>
        </w:rPr>
      </w:pPr>
      <w:r w:rsidRPr="000A5F30">
        <w:rPr>
          <w:rFonts w:ascii="Cambria" w:hAnsi="Cambria" w:cs="Cambria"/>
        </w:rPr>
        <w:t>Students may vote from any voting apparatus, including but not limited to laptops or personal digital assistants, with access to the internet using Portal, or voting stations provided by the Election Board.</w:t>
      </w:r>
    </w:p>
    <w:p w14:paraId="2814FDAF"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1"/>
          <w:szCs w:val="21"/>
        </w:rPr>
      </w:pPr>
    </w:p>
    <w:p w14:paraId="4854E077" w14:textId="77777777" w:rsidR="000A5F30" w:rsidRPr="000A5F30" w:rsidRDefault="000A5F30" w:rsidP="000A5F30">
      <w:pPr>
        <w:kinsoku w:val="0"/>
        <w:overflowPunct w:val="0"/>
        <w:autoSpaceDE w:val="0"/>
        <w:autoSpaceDN w:val="0"/>
        <w:adjustRightInd w:val="0"/>
        <w:spacing w:after="0" w:line="261" w:lineRule="auto"/>
        <w:ind w:left="1620" w:right="749"/>
        <w:rPr>
          <w:rFonts w:ascii="Cambria" w:hAnsi="Cambria" w:cs="Cambria"/>
        </w:rPr>
      </w:pPr>
      <w:r w:rsidRPr="000A5F30">
        <w:rPr>
          <w:rFonts w:ascii="Cambria" w:hAnsi="Cambria" w:cs="Cambria"/>
        </w:rPr>
        <w:t xml:space="preserve">Sub-Section 1: Ballots will only be allowed to be cast once due to set regulations in the program. Should an eligible voter be unable to cast their vote, they will be directed to the Registrar’s office to reset their password for the banners program. The problem will then be notified to the </w:t>
      </w:r>
      <w:r w:rsidRPr="000A5F30">
        <w:rPr>
          <w:rFonts w:ascii="Cambria" w:hAnsi="Cambria" w:cs="Cambria"/>
        </w:rPr>
        <w:lastRenderedPageBreak/>
        <w:t>Commissioner of Elections and the student will be allowed to re-enter the program and cast their valid vote. This occurrence will be reviewed by the Election Board to assure no voting fraud was involved.</w:t>
      </w:r>
    </w:p>
    <w:p w14:paraId="7B34106A"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1766B4E3" w14:textId="77777777" w:rsidR="000A5F30" w:rsidRPr="000A5F30" w:rsidRDefault="000A5F30" w:rsidP="000A5F30">
      <w:pPr>
        <w:kinsoku w:val="0"/>
        <w:overflowPunct w:val="0"/>
        <w:autoSpaceDE w:val="0"/>
        <w:autoSpaceDN w:val="0"/>
        <w:adjustRightInd w:val="0"/>
        <w:spacing w:before="183" w:after="0" w:line="240" w:lineRule="auto"/>
        <w:ind w:left="271"/>
        <w:rPr>
          <w:rFonts w:ascii="Cambria" w:hAnsi="Cambria" w:cs="Cambria"/>
        </w:rPr>
      </w:pPr>
      <w:r w:rsidRPr="000A5F30">
        <w:rPr>
          <w:rFonts w:ascii="Cambria" w:hAnsi="Cambria" w:cs="Cambria"/>
        </w:rPr>
        <w:t>Section 4: Run-off Elections</w:t>
      </w:r>
    </w:p>
    <w:p w14:paraId="5A361E0A" w14:textId="77777777" w:rsidR="000A5F30" w:rsidRPr="000A5F30" w:rsidRDefault="000A5F30" w:rsidP="000A5F30">
      <w:pPr>
        <w:kinsoku w:val="0"/>
        <w:overflowPunct w:val="0"/>
        <w:autoSpaceDE w:val="0"/>
        <w:autoSpaceDN w:val="0"/>
        <w:adjustRightInd w:val="0"/>
        <w:spacing w:before="59" w:after="0" w:line="256" w:lineRule="auto"/>
        <w:ind w:left="1620" w:right="788"/>
        <w:rPr>
          <w:rFonts w:ascii="Cambria" w:hAnsi="Cambria" w:cs="Cambria"/>
        </w:rPr>
      </w:pPr>
      <w:r w:rsidRPr="000A5F30">
        <w:rPr>
          <w:rFonts w:ascii="Cambria" w:hAnsi="Cambria" w:cs="Cambria"/>
        </w:rPr>
        <w:t xml:space="preserve">Sub- Section 1: If no candidate or ticket in </w:t>
      </w:r>
      <w:proofErr w:type="spellStart"/>
      <w:proofErr w:type="gramStart"/>
      <w:r w:rsidRPr="000A5F30">
        <w:rPr>
          <w:rFonts w:ascii="Cambria" w:hAnsi="Cambria" w:cs="Cambria"/>
        </w:rPr>
        <w:t>a</w:t>
      </w:r>
      <w:proofErr w:type="spellEnd"/>
      <w:proofErr w:type="gramEnd"/>
      <w:r w:rsidRPr="000A5F30">
        <w:rPr>
          <w:rFonts w:ascii="Cambria" w:hAnsi="Cambria" w:cs="Cambria"/>
        </w:rPr>
        <w:t xml:space="preserve"> Election receives a majority 50%+1 of the votes, the two candidates or tickets with the highest votes in the said election shall be in a Run-off Election. The Run-off election shall be held no less than three and no more than ten days class days following the election with the exception of when the University is not in session. The Election Board Committee will set the dates.</w:t>
      </w:r>
    </w:p>
    <w:p w14:paraId="692B3A99"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3A73FF09" w14:textId="77777777" w:rsidR="000A5F30" w:rsidRPr="000A5F30" w:rsidRDefault="000A5F30" w:rsidP="000A5F30">
      <w:pPr>
        <w:kinsoku w:val="0"/>
        <w:overflowPunct w:val="0"/>
        <w:autoSpaceDE w:val="0"/>
        <w:autoSpaceDN w:val="0"/>
        <w:adjustRightInd w:val="0"/>
        <w:spacing w:before="1" w:after="0" w:line="240" w:lineRule="auto"/>
        <w:ind w:left="1620"/>
        <w:rPr>
          <w:rFonts w:ascii="Cambria" w:hAnsi="Cambria" w:cs="Cambria"/>
        </w:rPr>
      </w:pPr>
      <w:r w:rsidRPr="000A5F30">
        <w:rPr>
          <w:rFonts w:ascii="Cambria" w:hAnsi="Cambria" w:cs="Cambria"/>
        </w:rPr>
        <w:t>Sub-Section 2:</w:t>
      </w:r>
    </w:p>
    <w:p w14:paraId="0F0BD4FD" w14:textId="77777777" w:rsidR="000A5F30" w:rsidRPr="000A5F30" w:rsidRDefault="000A5F30" w:rsidP="000A5F30">
      <w:pPr>
        <w:kinsoku w:val="0"/>
        <w:overflowPunct w:val="0"/>
        <w:autoSpaceDE w:val="0"/>
        <w:autoSpaceDN w:val="0"/>
        <w:adjustRightInd w:val="0"/>
        <w:spacing w:before="37" w:after="0" w:line="254" w:lineRule="auto"/>
        <w:ind w:left="1620" w:right="653"/>
        <w:rPr>
          <w:rFonts w:ascii="Cambria" w:hAnsi="Cambria" w:cs="Cambria"/>
        </w:rPr>
      </w:pPr>
      <w:r w:rsidRPr="000A5F30">
        <w:rPr>
          <w:rFonts w:ascii="Cambria" w:hAnsi="Cambria" w:cs="Cambria"/>
        </w:rPr>
        <w:t>Should a candidate wish to call for a recount of the ballots, they must file the correct paperwork to the Election Board within (24) hours of the posting of the results.</w:t>
      </w:r>
    </w:p>
    <w:p w14:paraId="53F6A3C8" w14:textId="77777777" w:rsidR="000A5F30" w:rsidRPr="000A5F30" w:rsidRDefault="000A5F30" w:rsidP="000A5F30">
      <w:pPr>
        <w:kinsoku w:val="0"/>
        <w:overflowPunct w:val="0"/>
        <w:autoSpaceDE w:val="0"/>
        <w:autoSpaceDN w:val="0"/>
        <w:adjustRightInd w:val="0"/>
        <w:spacing w:before="7" w:after="0" w:line="240" w:lineRule="auto"/>
        <w:ind w:left="1620"/>
        <w:rPr>
          <w:rFonts w:ascii="Cambria" w:hAnsi="Cambria" w:cs="Cambria"/>
        </w:rPr>
      </w:pPr>
      <w:r w:rsidRPr="000A5F30">
        <w:rPr>
          <w:rFonts w:ascii="Cambria" w:hAnsi="Cambria" w:cs="Cambria"/>
        </w:rPr>
        <w:t>Sub-Section 3:</w:t>
      </w:r>
    </w:p>
    <w:p w14:paraId="37F62080" w14:textId="77777777" w:rsidR="000A5F30" w:rsidRPr="000A5F30" w:rsidRDefault="000A5F30" w:rsidP="000A5F30">
      <w:pPr>
        <w:kinsoku w:val="0"/>
        <w:overflowPunct w:val="0"/>
        <w:autoSpaceDE w:val="0"/>
        <w:autoSpaceDN w:val="0"/>
        <w:adjustRightInd w:val="0"/>
        <w:spacing w:before="19" w:after="0" w:line="256" w:lineRule="auto"/>
        <w:ind w:left="1620" w:right="2640" w:firstLine="28"/>
        <w:rPr>
          <w:rFonts w:ascii="Cambria" w:hAnsi="Cambria" w:cs="Cambria"/>
        </w:rPr>
      </w:pPr>
      <w:r w:rsidRPr="000A5F30">
        <w:rPr>
          <w:rFonts w:ascii="Cambria" w:hAnsi="Cambria" w:cs="Cambria"/>
        </w:rPr>
        <w:t>Run-off election shall be conducted in the same manner as General Elections. Sub-Section 4:</w:t>
      </w:r>
    </w:p>
    <w:p w14:paraId="7849971A" w14:textId="77777777" w:rsidR="000A5F30" w:rsidRPr="000A5F30" w:rsidRDefault="000A5F30" w:rsidP="000A5F30">
      <w:pPr>
        <w:kinsoku w:val="0"/>
        <w:overflowPunct w:val="0"/>
        <w:autoSpaceDE w:val="0"/>
        <w:autoSpaceDN w:val="0"/>
        <w:adjustRightInd w:val="0"/>
        <w:spacing w:after="0"/>
        <w:ind w:left="1620" w:right="1101"/>
        <w:jc w:val="both"/>
        <w:rPr>
          <w:rFonts w:ascii="Cambria" w:hAnsi="Cambria" w:cs="Cambria"/>
        </w:rPr>
      </w:pPr>
      <w:r w:rsidRPr="000A5F30">
        <w:rPr>
          <w:rFonts w:ascii="Cambria" w:hAnsi="Cambria" w:cs="Cambria"/>
        </w:rPr>
        <w:t>Should a tie occur in a runoff election, the election shall be decided by a coin toss to be held in the presence of the Commissioner of Elections, the SGA Advisor, and a current Election Board member. The Commissioner of Elections shall administer a Student Senate vote</w:t>
      </w:r>
    </w:p>
    <w:p w14:paraId="3A36C106" w14:textId="77777777" w:rsidR="000A5F30" w:rsidRPr="000A5F30" w:rsidRDefault="000A5F30" w:rsidP="000A5F30">
      <w:pPr>
        <w:kinsoku w:val="0"/>
        <w:overflowPunct w:val="0"/>
        <w:autoSpaceDE w:val="0"/>
        <w:autoSpaceDN w:val="0"/>
        <w:adjustRightInd w:val="0"/>
        <w:spacing w:after="0" w:line="257" w:lineRule="exact"/>
        <w:ind w:left="1620"/>
        <w:jc w:val="both"/>
        <w:rPr>
          <w:rFonts w:ascii="Cambria" w:hAnsi="Cambria" w:cs="Cambria"/>
        </w:rPr>
      </w:pPr>
      <w:r w:rsidRPr="000A5F30">
        <w:rPr>
          <w:rFonts w:ascii="Cambria" w:hAnsi="Cambria" w:cs="Cambria"/>
        </w:rPr>
        <w:t>Sub-Section 5:</w:t>
      </w:r>
    </w:p>
    <w:p w14:paraId="6197D154" w14:textId="77777777" w:rsidR="000A5F30" w:rsidRPr="000A5F30" w:rsidRDefault="000A5F30" w:rsidP="000A5F30">
      <w:pPr>
        <w:kinsoku w:val="0"/>
        <w:overflowPunct w:val="0"/>
        <w:autoSpaceDE w:val="0"/>
        <w:autoSpaceDN w:val="0"/>
        <w:adjustRightInd w:val="0"/>
        <w:spacing w:before="15" w:after="0"/>
        <w:ind w:left="1620" w:right="697"/>
        <w:jc w:val="both"/>
        <w:rPr>
          <w:rFonts w:ascii="Cambria" w:hAnsi="Cambria" w:cs="Cambria"/>
        </w:rPr>
      </w:pPr>
      <w:r w:rsidRPr="000A5F30">
        <w:rPr>
          <w:rFonts w:ascii="Cambria" w:hAnsi="Cambria" w:cs="Cambria"/>
        </w:rPr>
        <w:t xml:space="preserve">Honors Elections are won by plurality vote and not necessarily by a majority vote. In the case of a </w:t>
      </w:r>
      <w:proofErr w:type="gramStart"/>
      <w:r w:rsidRPr="000A5F30">
        <w:rPr>
          <w:rFonts w:ascii="Cambria" w:hAnsi="Cambria" w:cs="Cambria"/>
        </w:rPr>
        <w:t>two way</w:t>
      </w:r>
      <w:proofErr w:type="gramEnd"/>
      <w:r w:rsidRPr="000A5F30">
        <w:rPr>
          <w:rFonts w:ascii="Cambria" w:hAnsi="Cambria" w:cs="Cambria"/>
        </w:rPr>
        <w:t xml:space="preserve"> tie, both candidates will receive the honor. The next highest vote receiver of the opposite sex shall also receive the honor.</w:t>
      </w:r>
    </w:p>
    <w:p w14:paraId="18466EAA" w14:textId="77777777" w:rsidR="000A5F30" w:rsidRPr="000A5F30" w:rsidRDefault="000A5F30" w:rsidP="000A5F30">
      <w:pPr>
        <w:kinsoku w:val="0"/>
        <w:overflowPunct w:val="0"/>
        <w:autoSpaceDE w:val="0"/>
        <w:autoSpaceDN w:val="0"/>
        <w:adjustRightInd w:val="0"/>
        <w:spacing w:before="11" w:after="0" w:line="240" w:lineRule="auto"/>
        <w:rPr>
          <w:rFonts w:ascii="Cambria" w:hAnsi="Cambria" w:cs="Cambria"/>
          <w:sz w:val="20"/>
          <w:szCs w:val="20"/>
        </w:rPr>
      </w:pPr>
    </w:p>
    <w:p w14:paraId="61103FDB" w14:textId="77777777" w:rsidR="000A5F30" w:rsidRPr="000A5F30" w:rsidRDefault="000A5F30" w:rsidP="000A5F30">
      <w:pPr>
        <w:kinsoku w:val="0"/>
        <w:overflowPunct w:val="0"/>
        <w:autoSpaceDE w:val="0"/>
        <w:autoSpaceDN w:val="0"/>
        <w:adjustRightInd w:val="0"/>
        <w:spacing w:after="0" w:line="240" w:lineRule="auto"/>
        <w:ind w:left="271"/>
        <w:rPr>
          <w:rFonts w:ascii="Cambria" w:hAnsi="Cambria" w:cs="Cambria"/>
        </w:rPr>
      </w:pPr>
      <w:r w:rsidRPr="000A5F30">
        <w:rPr>
          <w:rFonts w:ascii="Cambria" w:hAnsi="Cambria" w:cs="Cambria"/>
        </w:rPr>
        <w:t>Section 5: Special Elections</w:t>
      </w:r>
    </w:p>
    <w:p w14:paraId="476E9511" w14:textId="77777777" w:rsidR="000A5F30" w:rsidRPr="000A5F30" w:rsidRDefault="000A5F30" w:rsidP="000A5F30">
      <w:pPr>
        <w:kinsoku w:val="0"/>
        <w:overflowPunct w:val="0"/>
        <w:autoSpaceDE w:val="0"/>
        <w:autoSpaceDN w:val="0"/>
        <w:adjustRightInd w:val="0"/>
        <w:spacing w:before="39" w:after="0" w:line="254" w:lineRule="auto"/>
        <w:ind w:left="1620" w:right="506"/>
        <w:rPr>
          <w:rFonts w:ascii="Cambria" w:hAnsi="Cambria" w:cs="Cambria"/>
        </w:rPr>
      </w:pPr>
      <w:r w:rsidRPr="000A5F30">
        <w:rPr>
          <w:rFonts w:ascii="Cambria" w:hAnsi="Cambria" w:cs="Cambria"/>
        </w:rPr>
        <w:t>Special Elections will be held to the following rules and regulations as all others. The Election Board Committee shall have the power to set dates and timetable for the elections.</w:t>
      </w:r>
    </w:p>
    <w:p w14:paraId="78598537"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1D58793B" w14:textId="77777777" w:rsidR="000A5F30" w:rsidRPr="000A5F30" w:rsidRDefault="000A5F30" w:rsidP="000A5F30">
      <w:pPr>
        <w:kinsoku w:val="0"/>
        <w:overflowPunct w:val="0"/>
        <w:autoSpaceDE w:val="0"/>
        <w:autoSpaceDN w:val="0"/>
        <w:adjustRightInd w:val="0"/>
        <w:spacing w:before="1" w:after="0" w:line="240" w:lineRule="auto"/>
        <w:ind w:left="271"/>
        <w:rPr>
          <w:rFonts w:ascii="Cambria" w:hAnsi="Cambria" w:cs="Cambria"/>
        </w:rPr>
      </w:pPr>
      <w:r w:rsidRPr="000A5F30">
        <w:rPr>
          <w:rFonts w:ascii="Cambria" w:hAnsi="Cambria" w:cs="Cambria"/>
        </w:rPr>
        <w:t>Section 6: Delaying Elections</w:t>
      </w:r>
    </w:p>
    <w:p w14:paraId="662F95C9" w14:textId="77777777" w:rsidR="000A5F30" w:rsidRPr="000A5F30" w:rsidRDefault="000A5F30" w:rsidP="000A5F30">
      <w:pPr>
        <w:kinsoku w:val="0"/>
        <w:overflowPunct w:val="0"/>
        <w:autoSpaceDE w:val="0"/>
        <w:autoSpaceDN w:val="0"/>
        <w:adjustRightInd w:val="0"/>
        <w:spacing w:before="39" w:after="0" w:line="256" w:lineRule="auto"/>
        <w:ind w:left="1620" w:right="907"/>
        <w:rPr>
          <w:rFonts w:ascii="Cambria" w:hAnsi="Cambria" w:cs="Cambria"/>
        </w:rPr>
      </w:pPr>
      <w:r w:rsidRPr="000A5F30">
        <w:rPr>
          <w:rFonts w:ascii="Cambria" w:hAnsi="Cambria" w:cs="Cambria"/>
        </w:rPr>
        <w:t>The Election Board Committee shall have the power to delay the dates of election given that the election period set by the Committee to the previous dates that were approved.</w:t>
      </w:r>
    </w:p>
    <w:p w14:paraId="4A92398E"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1"/>
          <w:szCs w:val="21"/>
        </w:rPr>
      </w:pPr>
    </w:p>
    <w:p w14:paraId="66B6C7E3"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Section 7: Election Results</w:t>
      </w:r>
    </w:p>
    <w:p w14:paraId="0D1F3E5D" w14:textId="77777777" w:rsidR="000A5F30" w:rsidRPr="000A5F30" w:rsidRDefault="000A5F30" w:rsidP="000A5F30">
      <w:pPr>
        <w:kinsoku w:val="0"/>
        <w:overflowPunct w:val="0"/>
        <w:autoSpaceDE w:val="0"/>
        <w:autoSpaceDN w:val="0"/>
        <w:adjustRightInd w:val="0"/>
        <w:spacing w:before="35" w:after="0" w:line="240" w:lineRule="auto"/>
        <w:ind w:left="1620"/>
        <w:rPr>
          <w:rFonts w:ascii="Cambria" w:hAnsi="Cambria" w:cs="Cambria"/>
        </w:rPr>
      </w:pPr>
      <w:r w:rsidRPr="000A5F30">
        <w:rPr>
          <w:rFonts w:ascii="Cambria" w:hAnsi="Cambria" w:cs="Cambria"/>
        </w:rPr>
        <w:t>Results of all Elections must be approved by a majority vote of the Election Board to be</w:t>
      </w:r>
    </w:p>
    <w:p w14:paraId="02A822AC" w14:textId="77777777" w:rsidR="000A5F30" w:rsidRPr="000A5F30" w:rsidRDefault="000A5F30" w:rsidP="000A5F30">
      <w:pPr>
        <w:kinsoku w:val="0"/>
        <w:overflowPunct w:val="0"/>
        <w:autoSpaceDE w:val="0"/>
        <w:autoSpaceDN w:val="0"/>
        <w:adjustRightInd w:val="0"/>
        <w:spacing w:before="35" w:after="0" w:line="240" w:lineRule="auto"/>
        <w:ind w:left="1620"/>
        <w:rPr>
          <w:rFonts w:ascii="Cambria" w:hAnsi="Cambria" w:cs="Cambria"/>
        </w:rPr>
        <w:sectPr w:rsidR="000A5F30" w:rsidRPr="000A5F30">
          <w:type w:val="continuous"/>
          <w:pgSz w:w="12240" w:h="15840"/>
          <w:pgMar w:top="580" w:right="220" w:bottom="280" w:left="540" w:header="720" w:footer="720" w:gutter="0"/>
          <w:cols w:space="720"/>
          <w:noEndnote/>
        </w:sectPr>
      </w:pPr>
    </w:p>
    <w:p w14:paraId="0746CC65" w14:textId="77777777" w:rsidR="000A5F30" w:rsidRPr="000A5F30" w:rsidRDefault="000A5F30" w:rsidP="000A5F30">
      <w:pPr>
        <w:kinsoku w:val="0"/>
        <w:overflowPunct w:val="0"/>
        <w:autoSpaceDE w:val="0"/>
        <w:autoSpaceDN w:val="0"/>
        <w:adjustRightInd w:val="0"/>
        <w:spacing w:before="202" w:after="0" w:line="256" w:lineRule="auto"/>
        <w:ind w:left="1620" w:right="688"/>
        <w:rPr>
          <w:rFonts w:ascii="Cambria" w:hAnsi="Cambria" w:cs="Cambria"/>
        </w:rPr>
      </w:pPr>
      <w:r w:rsidRPr="000A5F30">
        <w:rPr>
          <w:rFonts w:ascii="Cambria" w:hAnsi="Cambria" w:cs="Cambria"/>
        </w:rPr>
        <w:lastRenderedPageBreak/>
        <w:t>submitted to the Senate. Approved results must be certified by a majority vote of the Student Senate on the next scheduled meeting after elections. Results of all elections shall be announced and posted by the Election Board within 48 hours (2 school days) after the approval of the Senate. Sub-Section 1:</w:t>
      </w:r>
    </w:p>
    <w:p w14:paraId="421C031A" w14:textId="77777777" w:rsidR="000A5F30" w:rsidRPr="000A5F30" w:rsidRDefault="000A5F30" w:rsidP="000A5F30">
      <w:pPr>
        <w:kinsoku w:val="0"/>
        <w:overflowPunct w:val="0"/>
        <w:autoSpaceDE w:val="0"/>
        <w:autoSpaceDN w:val="0"/>
        <w:adjustRightInd w:val="0"/>
        <w:spacing w:before="6" w:after="0" w:line="254" w:lineRule="auto"/>
        <w:ind w:left="1620" w:right="759"/>
        <w:rPr>
          <w:rFonts w:ascii="Cambria" w:hAnsi="Cambria" w:cs="Cambria"/>
        </w:rPr>
      </w:pPr>
      <w:r w:rsidRPr="000A5F30">
        <w:rPr>
          <w:rFonts w:ascii="Cambria" w:hAnsi="Cambria" w:cs="Cambria"/>
        </w:rPr>
        <w:t>If the Senate chooses not to ratify the results, then it shall instruct the Election Board to carry out remedies or conduct another election on a date which the Senate specifies.</w:t>
      </w:r>
    </w:p>
    <w:p w14:paraId="47AFE70F"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21"/>
          <w:szCs w:val="21"/>
        </w:rPr>
      </w:pPr>
    </w:p>
    <w:p w14:paraId="42400736" w14:textId="77777777" w:rsidR="000A5F30" w:rsidRPr="000A5F30" w:rsidRDefault="000A5F30" w:rsidP="000A5F30">
      <w:pPr>
        <w:kinsoku w:val="0"/>
        <w:overflowPunct w:val="0"/>
        <w:autoSpaceDE w:val="0"/>
        <w:autoSpaceDN w:val="0"/>
        <w:adjustRightInd w:val="0"/>
        <w:spacing w:after="0" w:line="240" w:lineRule="auto"/>
        <w:ind w:left="237"/>
        <w:jc w:val="both"/>
        <w:rPr>
          <w:rFonts w:ascii="Cambria" w:hAnsi="Cambria" w:cs="Cambria"/>
        </w:rPr>
      </w:pPr>
      <w:r w:rsidRPr="000A5F30">
        <w:rPr>
          <w:rFonts w:ascii="Cambria" w:hAnsi="Cambria" w:cs="Cambria"/>
        </w:rPr>
        <w:t>Section 8: Validation of Election Results</w:t>
      </w:r>
    </w:p>
    <w:p w14:paraId="2D617783" w14:textId="77777777" w:rsidR="000A5F30" w:rsidRPr="000A5F30" w:rsidRDefault="000A5F30" w:rsidP="000A5F30">
      <w:pPr>
        <w:kinsoku w:val="0"/>
        <w:overflowPunct w:val="0"/>
        <w:autoSpaceDE w:val="0"/>
        <w:autoSpaceDN w:val="0"/>
        <w:adjustRightInd w:val="0"/>
        <w:spacing w:before="78" w:after="0" w:line="256" w:lineRule="auto"/>
        <w:ind w:left="1620" w:right="571"/>
        <w:jc w:val="both"/>
        <w:rPr>
          <w:rFonts w:ascii="Cambria" w:hAnsi="Cambria" w:cs="Cambria"/>
        </w:rPr>
      </w:pPr>
      <w:r w:rsidRPr="000A5F30">
        <w:rPr>
          <w:rFonts w:ascii="Cambria" w:hAnsi="Cambria" w:cs="Cambria"/>
        </w:rPr>
        <w:t>All election results will be made final by majority vote of the Student Government Senate members. If no grievances or appeals are registered by 4:00 p.m. within two days of the announcement of the election results to the Senate, then all results are deemed final.</w:t>
      </w:r>
    </w:p>
    <w:p w14:paraId="0F32AEB7"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266558F5" w14:textId="77777777" w:rsidR="000A5F30" w:rsidRPr="000A5F30" w:rsidRDefault="000A5F30" w:rsidP="000A5F30">
      <w:pPr>
        <w:kinsoku w:val="0"/>
        <w:overflowPunct w:val="0"/>
        <w:autoSpaceDE w:val="0"/>
        <w:autoSpaceDN w:val="0"/>
        <w:adjustRightInd w:val="0"/>
        <w:spacing w:before="187" w:after="0" w:line="240" w:lineRule="auto"/>
        <w:ind w:left="1508" w:right="1079"/>
        <w:jc w:val="center"/>
        <w:outlineLvl w:val="0"/>
        <w:rPr>
          <w:rFonts w:ascii="Cambria" w:hAnsi="Cambria" w:cs="Cambria"/>
          <w:sz w:val="40"/>
          <w:szCs w:val="40"/>
        </w:rPr>
      </w:pPr>
      <w:r w:rsidRPr="000A5F30">
        <w:rPr>
          <w:rFonts w:ascii="Cambria" w:hAnsi="Cambria" w:cs="Cambria"/>
          <w:sz w:val="40"/>
          <w:szCs w:val="40"/>
        </w:rPr>
        <w:t>Article 9</w:t>
      </w:r>
    </w:p>
    <w:p w14:paraId="19126481" w14:textId="77777777" w:rsidR="000A5F30" w:rsidRPr="000A5F30" w:rsidRDefault="000A5F30" w:rsidP="000A5F30">
      <w:pPr>
        <w:kinsoku w:val="0"/>
        <w:overflowPunct w:val="0"/>
        <w:autoSpaceDE w:val="0"/>
        <w:autoSpaceDN w:val="0"/>
        <w:adjustRightInd w:val="0"/>
        <w:spacing w:before="2" w:after="0" w:line="240" w:lineRule="auto"/>
        <w:rPr>
          <w:rFonts w:ascii="Cambria" w:hAnsi="Cambria" w:cs="Cambria"/>
          <w:sz w:val="39"/>
          <w:szCs w:val="39"/>
        </w:rPr>
      </w:pPr>
    </w:p>
    <w:p w14:paraId="71A676DC" w14:textId="77777777" w:rsidR="000A5F30" w:rsidRPr="000A5F30" w:rsidRDefault="000A5F30" w:rsidP="000A5F30">
      <w:pPr>
        <w:kinsoku w:val="0"/>
        <w:overflowPunct w:val="0"/>
        <w:autoSpaceDE w:val="0"/>
        <w:autoSpaceDN w:val="0"/>
        <w:adjustRightInd w:val="0"/>
        <w:spacing w:after="0" w:line="240" w:lineRule="auto"/>
        <w:ind w:left="1508" w:right="1404"/>
        <w:jc w:val="center"/>
        <w:outlineLvl w:val="1"/>
        <w:rPr>
          <w:rFonts w:ascii="Cambria" w:hAnsi="Cambria" w:cs="Cambria"/>
          <w:sz w:val="28"/>
          <w:szCs w:val="28"/>
        </w:rPr>
      </w:pPr>
      <w:r w:rsidRPr="000A5F30">
        <w:rPr>
          <w:rFonts w:ascii="Cambria" w:hAnsi="Cambria" w:cs="Cambria"/>
          <w:sz w:val="28"/>
          <w:szCs w:val="28"/>
        </w:rPr>
        <w:t>Complaints, Appeals, Referendums and Petitions</w:t>
      </w:r>
    </w:p>
    <w:p w14:paraId="1A2AD980"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31"/>
          <w:szCs w:val="31"/>
        </w:rPr>
      </w:pPr>
    </w:p>
    <w:p w14:paraId="78E6B579"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Rule 1: Time Limits on Complaints</w:t>
      </w:r>
    </w:p>
    <w:p w14:paraId="45CCE914" w14:textId="77777777" w:rsidR="000A5F30" w:rsidRPr="000A5F30" w:rsidRDefault="000A5F30" w:rsidP="000A5F30">
      <w:pPr>
        <w:kinsoku w:val="0"/>
        <w:overflowPunct w:val="0"/>
        <w:autoSpaceDE w:val="0"/>
        <w:autoSpaceDN w:val="0"/>
        <w:adjustRightInd w:val="0"/>
        <w:spacing w:before="40" w:after="0" w:line="256" w:lineRule="auto"/>
        <w:ind w:left="1620" w:right="527"/>
        <w:rPr>
          <w:rFonts w:ascii="Cambria" w:hAnsi="Cambria" w:cs="Cambria"/>
        </w:rPr>
      </w:pPr>
      <w:r w:rsidRPr="000A5F30">
        <w:rPr>
          <w:rFonts w:ascii="Cambria" w:hAnsi="Cambria" w:cs="Cambria"/>
        </w:rPr>
        <w:t>Complaints of Election Code violations must be submitted in writing to the Commissioner of Elections within twenty-four hours of the alleged violation. The Election Board will then, by the end of the next class day, decide what action shall be taken as a result of the complaint and notify both parties of the said action prior to the Board meeting. No action shall be taken by the Election Board unless the action is properly filed by the accusing party. A copy shall be presented to the Office</w:t>
      </w:r>
    </w:p>
    <w:p w14:paraId="6116837F" w14:textId="77777777" w:rsidR="000A5F30" w:rsidRPr="000A5F30" w:rsidRDefault="000A5F30" w:rsidP="000A5F30">
      <w:pPr>
        <w:kinsoku w:val="0"/>
        <w:overflowPunct w:val="0"/>
        <w:autoSpaceDE w:val="0"/>
        <w:autoSpaceDN w:val="0"/>
        <w:adjustRightInd w:val="0"/>
        <w:spacing w:before="2" w:after="0" w:line="240" w:lineRule="auto"/>
        <w:ind w:left="1668"/>
        <w:rPr>
          <w:rFonts w:ascii="Cambria" w:hAnsi="Cambria" w:cs="Cambria"/>
        </w:rPr>
      </w:pPr>
      <w:r w:rsidRPr="000A5F30">
        <w:rPr>
          <w:rFonts w:ascii="Cambria" w:hAnsi="Cambria" w:cs="Cambria"/>
        </w:rPr>
        <w:t>of Student Services, and the Attorney General.</w:t>
      </w:r>
    </w:p>
    <w:p w14:paraId="37BF9A2B"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3"/>
          <w:szCs w:val="23"/>
        </w:rPr>
      </w:pPr>
    </w:p>
    <w:p w14:paraId="4C8A4733"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Rule 2: Standing Complaints</w:t>
      </w:r>
    </w:p>
    <w:p w14:paraId="6FDA58B9" w14:textId="77777777" w:rsidR="000A5F30" w:rsidRPr="000A5F30" w:rsidRDefault="000A5F30" w:rsidP="000A5F30">
      <w:pPr>
        <w:kinsoku w:val="0"/>
        <w:overflowPunct w:val="0"/>
        <w:autoSpaceDE w:val="0"/>
        <w:autoSpaceDN w:val="0"/>
        <w:adjustRightInd w:val="0"/>
        <w:spacing w:before="38" w:after="0" w:line="254" w:lineRule="auto"/>
        <w:ind w:left="1620" w:right="564"/>
        <w:jc w:val="both"/>
        <w:rPr>
          <w:rFonts w:ascii="Cambria" w:hAnsi="Cambria" w:cs="Cambria"/>
        </w:rPr>
      </w:pPr>
      <w:r w:rsidRPr="000A5F30">
        <w:rPr>
          <w:rFonts w:ascii="Cambria" w:hAnsi="Cambria" w:cs="Cambria"/>
        </w:rPr>
        <w:t>Any McNeese student may bring complaints of Election Code violations to the Election Board or the Judicial Committee.</w:t>
      </w:r>
    </w:p>
    <w:p w14:paraId="268AB24F" w14:textId="77777777" w:rsidR="000A5F30" w:rsidRPr="000A5F30" w:rsidRDefault="000A5F30" w:rsidP="000A5F30">
      <w:pPr>
        <w:kinsoku w:val="0"/>
        <w:overflowPunct w:val="0"/>
        <w:autoSpaceDE w:val="0"/>
        <w:autoSpaceDN w:val="0"/>
        <w:adjustRightInd w:val="0"/>
        <w:spacing w:before="9" w:after="0" w:line="240" w:lineRule="auto"/>
        <w:rPr>
          <w:rFonts w:ascii="Cambria" w:hAnsi="Cambria" w:cs="Cambria"/>
          <w:sz w:val="21"/>
          <w:szCs w:val="21"/>
        </w:rPr>
      </w:pPr>
    </w:p>
    <w:p w14:paraId="31E75957"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Rule 3: Complaints Procedure</w:t>
      </w:r>
    </w:p>
    <w:p w14:paraId="135B33E0" w14:textId="77777777" w:rsidR="000A5F30" w:rsidRPr="000A5F30" w:rsidRDefault="000A5F30" w:rsidP="000A5F30">
      <w:pPr>
        <w:kinsoku w:val="0"/>
        <w:overflowPunct w:val="0"/>
        <w:autoSpaceDE w:val="0"/>
        <w:autoSpaceDN w:val="0"/>
        <w:adjustRightInd w:val="0"/>
        <w:spacing w:before="170" w:after="0" w:line="370" w:lineRule="atLeast"/>
        <w:ind w:left="1620" w:right="579"/>
        <w:rPr>
          <w:rFonts w:ascii="Cambria" w:hAnsi="Cambria" w:cs="Cambria"/>
        </w:rPr>
      </w:pPr>
      <w:r w:rsidRPr="000A5F30">
        <w:rPr>
          <w:rFonts w:ascii="Cambria" w:hAnsi="Cambria" w:cs="Cambria"/>
        </w:rPr>
        <w:t>A complaint concerning irregularities in the conduct of an election by the Board may be brought by any McNeese Student. This complaint must be filed with the Attorney General within twenty-</w:t>
      </w:r>
    </w:p>
    <w:p w14:paraId="2CE1E6FA" w14:textId="77777777" w:rsidR="000A5F30" w:rsidRPr="000A5F30" w:rsidRDefault="000A5F30" w:rsidP="000A5F30">
      <w:pPr>
        <w:kinsoku w:val="0"/>
        <w:overflowPunct w:val="0"/>
        <w:autoSpaceDE w:val="0"/>
        <w:autoSpaceDN w:val="0"/>
        <w:adjustRightInd w:val="0"/>
        <w:spacing w:before="20" w:after="0" w:line="261" w:lineRule="auto"/>
        <w:ind w:left="1620" w:right="532"/>
        <w:rPr>
          <w:rFonts w:ascii="Cambria" w:hAnsi="Cambria" w:cs="Cambria"/>
        </w:rPr>
      </w:pPr>
      <w:r w:rsidRPr="000A5F30">
        <w:rPr>
          <w:rFonts w:ascii="Cambria" w:hAnsi="Cambria" w:cs="Cambria"/>
        </w:rPr>
        <w:t>four hours after the closing of the election polls of the election in question. The student may pick up a template from the Student Government office to file their complaint.</w:t>
      </w:r>
    </w:p>
    <w:p w14:paraId="7166CD0C"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0"/>
          <w:szCs w:val="20"/>
        </w:rPr>
      </w:pPr>
    </w:p>
    <w:p w14:paraId="0FD54976" w14:textId="77777777" w:rsidR="000A5F30" w:rsidRPr="000A5F30" w:rsidRDefault="000A5F30" w:rsidP="000A5F30">
      <w:pPr>
        <w:numPr>
          <w:ilvl w:val="0"/>
          <w:numId w:val="11"/>
        </w:numPr>
        <w:tabs>
          <w:tab w:val="left" w:pos="2341"/>
        </w:tabs>
        <w:kinsoku w:val="0"/>
        <w:overflowPunct w:val="0"/>
        <w:autoSpaceDE w:val="0"/>
        <w:autoSpaceDN w:val="0"/>
        <w:adjustRightInd w:val="0"/>
        <w:spacing w:after="0" w:line="240" w:lineRule="auto"/>
        <w:ind w:hanging="721"/>
        <w:rPr>
          <w:rFonts w:ascii="Cambria" w:hAnsi="Cambria" w:cs="Cambria"/>
        </w:rPr>
      </w:pPr>
      <w:r w:rsidRPr="000A5F30">
        <w:rPr>
          <w:rFonts w:ascii="Cambria" w:hAnsi="Cambria" w:cs="Cambria"/>
        </w:rPr>
        <w:t>Complaints regarding violations of Election Code provisions must be submitted</w:t>
      </w:r>
      <w:r w:rsidRPr="000A5F30">
        <w:rPr>
          <w:rFonts w:ascii="Cambria" w:hAnsi="Cambria" w:cs="Cambria"/>
          <w:spacing w:val="-6"/>
        </w:rPr>
        <w:t xml:space="preserve"> </w:t>
      </w:r>
      <w:r w:rsidRPr="000A5F30">
        <w:rPr>
          <w:rFonts w:ascii="Cambria" w:hAnsi="Cambria" w:cs="Cambria"/>
        </w:rPr>
        <w:t>in</w:t>
      </w:r>
    </w:p>
    <w:p w14:paraId="046FF057" w14:textId="77777777" w:rsidR="000A5F30" w:rsidRPr="000A5F30" w:rsidRDefault="000A5F30" w:rsidP="000A5F30">
      <w:pPr>
        <w:kinsoku w:val="0"/>
        <w:overflowPunct w:val="0"/>
        <w:autoSpaceDE w:val="0"/>
        <w:autoSpaceDN w:val="0"/>
        <w:adjustRightInd w:val="0"/>
        <w:spacing w:before="35" w:after="0" w:line="261" w:lineRule="auto"/>
        <w:ind w:left="2340" w:right="384"/>
        <w:rPr>
          <w:rFonts w:ascii="Cambria" w:hAnsi="Cambria" w:cs="Cambria"/>
        </w:rPr>
      </w:pPr>
      <w:r w:rsidRPr="000A5F30">
        <w:rPr>
          <w:rFonts w:ascii="Cambria" w:hAnsi="Cambria" w:cs="Cambria"/>
        </w:rPr>
        <w:t>writing to the Student Government office by 4:00 P.M. within two (2) class days of the alleged violation.</w:t>
      </w:r>
    </w:p>
    <w:p w14:paraId="5563DD1F" w14:textId="77777777" w:rsidR="000A5F30" w:rsidRPr="000A5F30" w:rsidRDefault="000A5F30" w:rsidP="000A5F30">
      <w:pPr>
        <w:kinsoku w:val="0"/>
        <w:overflowPunct w:val="0"/>
        <w:autoSpaceDE w:val="0"/>
        <w:autoSpaceDN w:val="0"/>
        <w:adjustRightInd w:val="0"/>
        <w:spacing w:before="8" w:after="0" w:line="240" w:lineRule="auto"/>
        <w:rPr>
          <w:rFonts w:ascii="Cambria" w:hAnsi="Cambria" w:cs="Cambria"/>
          <w:sz w:val="20"/>
          <w:szCs w:val="20"/>
        </w:rPr>
      </w:pPr>
    </w:p>
    <w:p w14:paraId="7326CBD8" w14:textId="77777777" w:rsidR="000A5F30" w:rsidRPr="000A5F30" w:rsidRDefault="000A5F30" w:rsidP="000A5F30">
      <w:pPr>
        <w:numPr>
          <w:ilvl w:val="0"/>
          <w:numId w:val="11"/>
        </w:numPr>
        <w:tabs>
          <w:tab w:val="left" w:pos="2341"/>
        </w:tabs>
        <w:kinsoku w:val="0"/>
        <w:overflowPunct w:val="0"/>
        <w:autoSpaceDE w:val="0"/>
        <w:autoSpaceDN w:val="0"/>
        <w:adjustRightInd w:val="0"/>
        <w:spacing w:after="0" w:line="240" w:lineRule="auto"/>
        <w:ind w:hanging="721"/>
        <w:rPr>
          <w:rFonts w:ascii="Cambria" w:hAnsi="Cambria" w:cs="Cambria"/>
        </w:rPr>
      </w:pPr>
      <w:r w:rsidRPr="000A5F30">
        <w:rPr>
          <w:rFonts w:ascii="Cambria" w:hAnsi="Cambria" w:cs="Cambria"/>
        </w:rPr>
        <w:t>The Election Board may also file complaints concerning irregularities in the conduct</w:t>
      </w:r>
      <w:r w:rsidRPr="000A5F30">
        <w:rPr>
          <w:rFonts w:ascii="Cambria" w:hAnsi="Cambria" w:cs="Cambria"/>
          <w:spacing w:val="-5"/>
        </w:rPr>
        <w:t xml:space="preserve"> </w:t>
      </w:r>
      <w:r w:rsidRPr="000A5F30">
        <w:rPr>
          <w:rFonts w:ascii="Cambria" w:hAnsi="Cambria" w:cs="Cambria"/>
        </w:rPr>
        <w:t>of</w:t>
      </w:r>
    </w:p>
    <w:p w14:paraId="326718A7" w14:textId="77777777" w:rsidR="000A5F30" w:rsidRPr="000A5F30" w:rsidRDefault="000A5F30" w:rsidP="000A5F30">
      <w:pPr>
        <w:kinsoku w:val="0"/>
        <w:overflowPunct w:val="0"/>
        <w:autoSpaceDE w:val="0"/>
        <w:autoSpaceDN w:val="0"/>
        <w:adjustRightInd w:val="0"/>
        <w:spacing w:before="35" w:after="0" w:line="261" w:lineRule="auto"/>
        <w:ind w:left="2340" w:right="586"/>
        <w:rPr>
          <w:rFonts w:ascii="Cambria" w:hAnsi="Cambria" w:cs="Cambria"/>
        </w:rPr>
      </w:pPr>
      <w:r w:rsidRPr="000A5F30">
        <w:rPr>
          <w:rFonts w:ascii="Cambria" w:hAnsi="Cambria" w:cs="Cambria"/>
        </w:rPr>
        <w:t>an election. The Commissioner of Elections must submit these complaints to the committee by 4:00 P.M. within two (2) class days of the alleged position.</w:t>
      </w:r>
    </w:p>
    <w:p w14:paraId="382989D2"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0"/>
          <w:szCs w:val="20"/>
        </w:rPr>
      </w:pPr>
    </w:p>
    <w:p w14:paraId="2C991E3F" w14:textId="77777777" w:rsidR="000A5F30" w:rsidRPr="000A5F30" w:rsidRDefault="000A5F30" w:rsidP="000A5F30">
      <w:pPr>
        <w:numPr>
          <w:ilvl w:val="0"/>
          <w:numId w:val="11"/>
        </w:numPr>
        <w:tabs>
          <w:tab w:val="left" w:pos="2341"/>
        </w:tabs>
        <w:kinsoku w:val="0"/>
        <w:overflowPunct w:val="0"/>
        <w:autoSpaceDE w:val="0"/>
        <w:autoSpaceDN w:val="0"/>
        <w:adjustRightInd w:val="0"/>
        <w:spacing w:after="0" w:line="273" w:lineRule="auto"/>
        <w:ind w:right="852"/>
        <w:rPr>
          <w:rFonts w:ascii="Cambria" w:hAnsi="Cambria" w:cs="Cambria"/>
        </w:rPr>
      </w:pPr>
      <w:r w:rsidRPr="000A5F30">
        <w:rPr>
          <w:rFonts w:ascii="Cambria" w:hAnsi="Cambria" w:cs="Cambria"/>
        </w:rPr>
        <w:t>Election results shall be deemed final at 4:00PM two (2) class days after their announcement. No complaints may be filed after the election results have been</w:t>
      </w:r>
      <w:r w:rsidRPr="000A5F30">
        <w:rPr>
          <w:rFonts w:ascii="Cambria" w:hAnsi="Cambria" w:cs="Cambria"/>
          <w:spacing w:val="-18"/>
        </w:rPr>
        <w:t xml:space="preserve"> </w:t>
      </w:r>
      <w:r w:rsidRPr="000A5F30">
        <w:rPr>
          <w:rFonts w:ascii="Cambria" w:hAnsi="Cambria" w:cs="Cambria"/>
        </w:rPr>
        <w:t>finalized.</w:t>
      </w:r>
    </w:p>
    <w:p w14:paraId="092A3261" w14:textId="77777777" w:rsidR="000A5F30" w:rsidRPr="000A5F30" w:rsidRDefault="000A5F30" w:rsidP="000A5F30">
      <w:pPr>
        <w:kinsoku w:val="0"/>
        <w:overflowPunct w:val="0"/>
        <w:autoSpaceDE w:val="0"/>
        <w:autoSpaceDN w:val="0"/>
        <w:adjustRightInd w:val="0"/>
        <w:spacing w:after="0" w:line="256" w:lineRule="auto"/>
        <w:ind w:left="2340" w:right="150"/>
        <w:rPr>
          <w:rFonts w:ascii="Cambria" w:hAnsi="Cambria" w:cs="Cambria"/>
        </w:rPr>
      </w:pPr>
      <w:r w:rsidRPr="000A5F30">
        <w:rPr>
          <w:rFonts w:ascii="Cambria" w:hAnsi="Cambria" w:cs="Cambria"/>
        </w:rPr>
        <w:t>If the person who filed the complaint is not present at the hearing (if such presence is requested by the Election Board), the complaint shall be dismissed, pending a majority vote by the Election Board.</w:t>
      </w:r>
    </w:p>
    <w:p w14:paraId="32DB5E66"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24C13A82" w14:textId="77777777" w:rsidR="000A5F30" w:rsidRPr="000A5F30" w:rsidRDefault="000A5F30" w:rsidP="000A5F30">
      <w:pPr>
        <w:numPr>
          <w:ilvl w:val="0"/>
          <w:numId w:val="11"/>
        </w:numPr>
        <w:tabs>
          <w:tab w:val="left" w:pos="2341"/>
        </w:tabs>
        <w:kinsoku w:val="0"/>
        <w:overflowPunct w:val="0"/>
        <w:autoSpaceDE w:val="0"/>
        <w:autoSpaceDN w:val="0"/>
        <w:adjustRightInd w:val="0"/>
        <w:spacing w:before="1" w:after="0" w:line="240" w:lineRule="auto"/>
        <w:ind w:hanging="721"/>
        <w:rPr>
          <w:rFonts w:ascii="Cambria" w:hAnsi="Cambria" w:cs="Cambria"/>
        </w:rPr>
      </w:pPr>
      <w:r w:rsidRPr="000A5F30">
        <w:rPr>
          <w:rFonts w:ascii="Cambria" w:hAnsi="Cambria" w:cs="Cambria"/>
        </w:rPr>
        <w:t>At any given time prior to the hearing, the party filing the complaint may withdraw</w:t>
      </w:r>
      <w:r w:rsidRPr="000A5F30">
        <w:rPr>
          <w:rFonts w:ascii="Cambria" w:hAnsi="Cambria" w:cs="Cambria"/>
          <w:spacing w:val="-14"/>
        </w:rPr>
        <w:t xml:space="preserve"> </w:t>
      </w:r>
      <w:proofErr w:type="gramStart"/>
      <w:r w:rsidRPr="000A5F30">
        <w:rPr>
          <w:rFonts w:ascii="Cambria" w:hAnsi="Cambria" w:cs="Cambria"/>
        </w:rPr>
        <w:t>their</w:t>
      </w:r>
      <w:proofErr w:type="gramEnd"/>
    </w:p>
    <w:p w14:paraId="23EE63B2" w14:textId="77777777" w:rsidR="000A5F30" w:rsidRPr="000A5F30" w:rsidRDefault="000A5F30" w:rsidP="000A5F30">
      <w:pPr>
        <w:numPr>
          <w:ilvl w:val="0"/>
          <w:numId w:val="11"/>
        </w:numPr>
        <w:tabs>
          <w:tab w:val="left" w:pos="2341"/>
        </w:tabs>
        <w:kinsoku w:val="0"/>
        <w:overflowPunct w:val="0"/>
        <w:autoSpaceDE w:val="0"/>
        <w:autoSpaceDN w:val="0"/>
        <w:adjustRightInd w:val="0"/>
        <w:spacing w:before="1" w:after="0" w:line="240" w:lineRule="auto"/>
        <w:ind w:hanging="721"/>
        <w:rPr>
          <w:rFonts w:ascii="Cambria" w:hAnsi="Cambria" w:cs="Cambria"/>
        </w:rPr>
        <w:sectPr w:rsidR="000A5F30" w:rsidRPr="000A5F30">
          <w:type w:val="continuous"/>
          <w:pgSz w:w="12240" w:h="15840"/>
          <w:pgMar w:top="580" w:right="220" w:bottom="280" w:left="540" w:header="720" w:footer="720" w:gutter="0"/>
          <w:cols w:space="720"/>
          <w:noEndnote/>
        </w:sectPr>
      </w:pPr>
    </w:p>
    <w:p w14:paraId="0B736EAC" w14:textId="77777777" w:rsidR="000A5F30" w:rsidRPr="000A5F30" w:rsidRDefault="000A5F30" w:rsidP="000A5F30">
      <w:pPr>
        <w:kinsoku w:val="0"/>
        <w:overflowPunct w:val="0"/>
        <w:autoSpaceDE w:val="0"/>
        <w:autoSpaceDN w:val="0"/>
        <w:adjustRightInd w:val="0"/>
        <w:spacing w:before="202" w:after="0" w:line="240" w:lineRule="auto"/>
        <w:ind w:left="2340"/>
        <w:rPr>
          <w:rFonts w:ascii="Cambria" w:hAnsi="Cambria" w:cs="Cambria"/>
        </w:rPr>
      </w:pPr>
      <w:r w:rsidRPr="000A5F30">
        <w:rPr>
          <w:rFonts w:ascii="Cambria" w:hAnsi="Cambria" w:cs="Cambria"/>
        </w:rPr>
        <w:lastRenderedPageBreak/>
        <w:t>complaint in writing to the Commissioner of Elections</w:t>
      </w:r>
    </w:p>
    <w:p w14:paraId="66696924"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rPr>
      </w:pPr>
    </w:p>
    <w:p w14:paraId="74F36DCE" w14:textId="77777777" w:rsidR="000A5F30" w:rsidRPr="000A5F30" w:rsidRDefault="000A5F30" w:rsidP="000A5F30">
      <w:pPr>
        <w:kinsoku w:val="0"/>
        <w:overflowPunct w:val="0"/>
        <w:autoSpaceDE w:val="0"/>
        <w:autoSpaceDN w:val="0"/>
        <w:adjustRightInd w:val="0"/>
        <w:spacing w:after="0" w:line="240" w:lineRule="auto"/>
        <w:ind w:left="1620"/>
        <w:rPr>
          <w:rFonts w:ascii="Cambria" w:hAnsi="Cambria" w:cs="Cambria"/>
        </w:rPr>
      </w:pPr>
      <w:r w:rsidRPr="000A5F30">
        <w:rPr>
          <w:rFonts w:ascii="Cambria" w:hAnsi="Cambria" w:cs="Cambria"/>
        </w:rPr>
        <w:t>Section 1: Grievance</w:t>
      </w:r>
    </w:p>
    <w:p w14:paraId="39C86EF9" w14:textId="77777777" w:rsidR="000A5F30" w:rsidRPr="000A5F30" w:rsidRDefault="000A5F30" w:rsidP="000A5F30">
      <w:pPr>
        <w:kinsoku w:val="0"/>
        <w:overflowPunct w:val="0"/>
        <w:autoSpaceDE w:val="0"/>
        <w:autoSpaceDN w:val="0"/>
        <w:adjustRightInd w:val="0"/>
        <w:spacing w:before="38" w:after="0"/>
        <w:ind w:left="1620" w:right="769"/>
        <w:rPr>
          <w:rFonts w:ascii="Cambria" w:hAnsi="Cambria" w:cs="Cambria"/>
        </w:rPr>
      </w:pPr>
      <w:r w:rsidRPr="000A5F30">
        <w:rPr>
          <w:rFonts w:ascii="Cambria" w:hAnsi="Cambria" w:cs="Cambria"/>
        </w:rPr>
        <w:t>Any student, candidate, or faculty member wishing to protest any possible infraction of this Code shall submit the complaint in writing. The filer of the grievance shall be kept confidential for the public records.</w:t>
      </w:r>
    </w:p>
    <w:p w14:paraId="5956191A" w14:textId="77777777" w:rsidR="000A5F30" w:rsidRPr="000A5F30" w:rsidRDefault="000A5F30" w:rsidP="000A5F30">
      <w:pPr>
        <w:numPr>
          <w:ilvl w:val="0"/>
          <w:numId w:val="10"/>
        </w:numPr>
        <w:tabs>
          <w:tab w:val="left" w:pos="2211"/>
        </w:tabs>
        <w:kinsoku w:val="0"/>
        <w:overflowPunct w:val="0"/>
        <w:autoSpaceDE w:val="0"/>
        <w:autoSpaceDN w:val="0"/>
        <w:adjustRightInd w:val="0"/>
        <w:spacing w:after="0" w:line="254" w:lineRule="auto"/>
        <w:ind w:right="1298" w:hanging="360"/>
        <w:rPr>
          <w:rFonts w:ascii="Cambria" w:hAnsi="Cambria" w:cs="Cambria"/>
        </w:rPr>
      </w:pPr>
      <w:r w:rsidRPr="000A5F30">
        <w:rPr>
          <w:rFonts w:ascii="Cambria" w:hAnsi="Cambria" w:cs="Cambria"/>
        </w:rPr>
        <w:t>A candidate may not receive multiple numerical sanctions for the same incident, only steeper remedies if so</w:t>
      </w:r>
      <w:r w:rsidRPr="000A5F30">
        <w:rPr>
          <w:rFonts w:ascii="Cambria" w:hAnsi="Cambria" w:cs="Cambria"/>
          <w:spacing w:val="-16"/>
        </w:rPr>
        <w:t xml:space="preserve"> </w:t>
      </w:r>
      <w:r w:rsidRPr="000A5F30">
        <w:rPr>
          <w:rFonts w:ascii="Cambria" w:hAnsi="Cambria" w:cs="Cambria"/>
        </w:rPr>
        <w:t>deemed.</w:t>
      </w:r>
    </w:p>
    <w:p w14:paraId="570DE1B2" w14:textId="77777777" w:rsidR="000A5F30" w:rsidRPr="000A5F30" w:rsidRDefault="000A5F30" w:rsidP="000A5F30">
      <w:pPr>
        <w:numPr>
          <w:ilvl w:val="0"/>
          <w:numId w:val="10"/>
        </w:numPr>
        <w:tabs>
          <w:tab w:val="left" w:pos="2209"/>
        </w:tabs>
        <w:kinsoku w:val="0"/>
        <w:overflowPunct w:val="0"/>
        <w:autoSpaceDE w:val="0"/>
        <w:autoSpaceDN w:val="0"/>
        <w:adjustRightInd w:val="0"/>
        <w:spacing w:before="7" w:after="0" w:line="254" w:lineRule="auto"/>
        <w:ind w:right="750" w:hanging="360"/>
        <w:rPr>
          <w:rFonts w:ascii="Cambria" w:hAnsi="Cambria" w:cs="Cambria"/>
        </w:rPr>
      </w:pPr>
      <w:r w:rsidRPr="000A5F30">
        <w:rPr>
          <w:rFonts w:ascii="Cambria" w:hAnsi="Cambria" w:cs="Cambria"/>
        </w:rPr>
        <w:t>May be dismissed if the complaint was not filed within two school days of the conclusion of all election</w:t>
      </w:r>
      <w:r w:rsidRPr="000A5F30">
        <w:rPr>
          <w:rFonts w:ascii="Cambria" w:hAnsi="Cambria" w:cs="Cambria"/>
          <w:spacing w:val="-18"/>
        </w:rPr>
        <w:t xml:space="preserve"> </w:t>
      </w:r>
      <w:r w:rsidRPr="000A5F30">
        <w:rPr>
          <w:rFonts w:ascii="Cambria" w:hAnsi="Cambria" w:cs="Cambria"/>
        </w:rPr>
        <w:t>procedures.</w:t>
      </w:r>
    </w:p>
    <w:p w14:paraId="4A984F0B" w14:textId="77777777" w:rsidR="000A5F30" w:rsidRPr="000A5F30" w:rsidRDefault="000A5F30" w:rsidP="000A5F30">
      <w:pPr>
        <w:numPr>
          <w:ilvl w:val="0"/>
          <w:numId w:val="10"/>
        </w:numPr>
        <w:tabs>
          <w:tab w:val="left" w:pos="2199"/>
        </w:tabs>
        <w:kinsoku w:val="0"/>
        <w:overflowPunct w:val="0"/>
        <w:autoSpaceDE w:val="0"/>
        <w:autoSpaceDN w:val="0"/>
        <w:adjustRightInd w:val="0"/>
        <w:spacing w:before="8" w:after="0" w:line="256" w:lineRule="auto"/>
        <w:ind w:right="950" w:hanging="360"/>
        <w:rPr>
          <w:rFonts w:ascii="Cambria" w:hAnsi="Cambria" w:cs="Cambria"/>
        </w:rPr>
      </w:pPr>
      <w:r w:rsidRPr="000A5F30">
        <w:rPr>
          <w:rFonts w:ascii="Cambria" w:hAnsi="Cambria" w:cs="Cambria"/>
        </w:rPr>
        <w:t>May be dismissed if the complaint fails to state a cause of action for which a relief may be</w:t>
      </w:r>
      <w:r w:rsidRPr="000A5F30">
        <w:rPr>
          <w:rFonts w:ascii="Cambria" w:hAnsi="Cambria" w:cs="Cambria"/>
          <w:spacing w:val="-18"/>
        </w:rPr>
        <w:t xml:space="preserve"> </w:t>
      </w:r>
      <w:r w:rsidRPr="000A5F30">
        <w:rPr>
          <w:rFonts w:ascii="Cambria" w:hAnsi="Cambria" w:cs="Cambria"/>
        </w:rPr>
        <w:t>granted.</w:t>
      </w:r>
    </w:p>
    <w:p w14:paraId="501D299E" w14:textId="77777777" w:rsidR="000A5F30" w:rsidRPr="000A5F30" w:rsidRDefault="000A5F30" w:rsidP="000A5F30">
      <w:pPr>
        <w:numPr>
          <w:ilvl w:val="0"/>
          <w:numId w:val="10"/>
        </w:numPr>
        <w:tabs>
          <w:tab w:val="left" w:pos="2221"/>
        </w:tabs>
        <w:kinsoku w:val="0"/>
        <w:overflowPunct w:val="0"/>
        <w:autoSpaceDE w:val="0"/>
        <w:autoSpaceDN w:val="0"/>
        <w:adjustRightInd w:val="0"/>
        <w:spacing w:after="0" w:line="261" w:lineRule="auto"/>
        <w:ind w:right="937" w:hanging="360"/>
        <w:rPr>
          <w:rFonts w:ascii="Cambria" w:hAnsi="Cambria" w:cs="Cambria"/>
        </w:rPr>
      </w:pPr>
      <w:r w:rsidRPr="000A5F30">
        <w:rPr>
          <w:rFonts w:ascii="Cambria" w:hAnsi="Cambria" w:cs="Cambria"/>
        </w:rPr>
        <w:t>May be dismissed if the Election Board Committee lacks jurisdiction over the subject or a party in the</w:t>
      </w:r>
      <w:r w:rsidRPr="000A5F30">
        <w:rPr>
          <w:rFonts w:ascii="Cambria" w:hAnsi="Cambria" w:cs="Cambria"/>
          <w:spacing w:val="-18"/>
        </w:rPr>
        <w:t xml:space="preserve"> </w:t>
      </w:r>
      <w:r w:rsidRPr="000A5F30">
        <w:rPr>
          <w:rFonts w:ascii="Cambria" w:hAnsi="Cambria" w:cs="Cambria"/>
        </w:rPr>
        <w:t>dispute.</w:t>
      </w:r>
    </w:p>
    <w:p w14:paraId="09D27D53"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sz w:val="20"/>
          <w:szCs w:val="20"/>
        </w:rPr>
      </w:pPr>
    </w:p>
    <w:p w14:paraId="6B1E9458" w14:textId="77777777" w:rsidR="000A5F30" w:rsidRPr="000A5F30" w:rsidRDefault="000A5F30" w:rsidP="000A5F30">
      <w:pPr>
        <w:kinsoku w:val="0"/>
        <w:overflowPunct w:val="0"/>
        <w:autoSpaceDE w:val="0"/>
        <w:autoSpaceDN w:val="0"/>
        <w:adjustRightInd w:val="0"/>
        <w:spacing w:after="0" w:line="240" w:lineRule="auto"/>
        <w:ind w:left="180"/>
        <w:rPr>
          <w:rFonts w:ascii="Cambria" w:hAnsi="Cambria" w:cs="Cambria"/>
        </w:rPr>
      </w:pPr>
      <w:r w:rsidRPr="000A5F30">
        <w:rPr>
          <w:rFonts w:ascii="Cambria" w:hAnsi="Cambria" w:cs="Cambria"/>
        </w:rPr>
        <w:t>Rule 4: Burden of Proof</w:t>
      </w:r>
    </w:p>
    <w:p w14:paraId="0F2DE0D8" w14:textId="77777777" w:rsidR="000A5F30" w:rsidRPr="000A5F30" w:rsidRDefault="000A5F30" w:rsidP="000A5F30">
      <w:pPr>
        <w:kinsoku w:val="0"/>
        <w:overflowPunct w:val="0"/>
        <w:autoSpaceDE w:val="0"/>
        <w:autoSpaceDN w:val="0"/>
        <w:adjustRightInd w:val="0"/>
        <w:spacing w:before="35" w:after="0"/>
        <w:ind w:left="1620" w:right="735"/>
        <w:rPr>
          <w:rFonts w:ascii="Cambria" w:hAnsi="Cambria" w:cs="Cambria"/>
        </w:rPr>
      </w:pPr>
      <w:r w:rsidRPr="000A5F30">
        <w:rPr>
          <w:rFonts w:ascii="Cambria" w:hAnsi="Cambria" w:cs="Cambria"/>
        </w:rPr>
        <w:t>The person(</w:t>
      </w:r>
      <w:proofErr w:type="spellStart"/>
      <w:r w:rsidRPr="000A5F30">
        <w:rPr>
          <w:rFonts w:ascii="Cambria" w:hAnsi="Cambria" w:cs="Cambria"/>
        </w:rPr>
        <w:t>s</w:t>
      </w:r>
      <w:proofErr w:type="spellEnd"/>
      <w:r w:rsidRPr="000A5F30">
        <w:rPr>
          <w:rFonts w:ascii="Cambria" w:hAnsi="Cambria" w:cs="Cambria"/>
        </w:rPr>
        <w:t xml:space="preserve">) making the complaint shall have the burden of proving the alleged violation. There must be at least two eyewitnesses to substantiate any charge of Election Code violations. If the </w:t>
      </w:r>
      <w:r w:rsidRPr="000A5F30">
        <w:rPr>
          <w:rFonts w:ascii="Cambria" w:hAnsi="Cambria" w:cs="Cambria"/>
        </w:rPr>
        <w:lastRenderedPageBreak/>
        <w:t>person who filed the complaint is not present at the hearing (if such presence is requested by the Election Board), the complaint shall be dismissed, pending a majority vote by the Election Board.</w:t>
      </w:r>
    </w:p>
    <w:p w14:paraId="6E176F18" w14:textId="77777777" w:rsidR="000A5F30" w:rsidRPr="000A5F30" w:rsidRDefault="000A5F30" w:rsidP="000A5F30">
      <w:pPr>
        <w:kinsoku w:val="0"/>
        <w:overflowPunct w:val="0"/>
        <w:autoSpaceDE w:val="0"/>
        <w:autoSpaceDN w:val="0"/>
        <w:adjustRightInd w:val="0"/>
        <w:spacing w:before="10" w:after="0" w:line="240" w:lineRule="auto"/>
        <w:rPr>
          <w:rFonts w:ascii="Cambria" w:hAnsi="Cambria" w:cs="Cambria"/>
          <w:sz w:val="20"/>
          <w:szCs w:val="20"/>
        </w:rPr>
      </w:pPr>
    </w:p>
    <w:p w14:paraId="140DE781" w14:textId="77777777" w:rsidR="000A5F30" w:rsidRPr="000A5F30" w:rsidRDefault="000A5F30" w:rsidP="000A5F30">
      <w:pPr>
        <w:kinsoku w:val="0"/>
        <w:overflowPunct w:val="0"/>
        <w:autoSpaceDE w:val="0"/>
        <w:autoSpaceDN w:val="0"/>
        <w:adjustRightInd w:val="0"/>
        <w:spacing w:after="0" w:line="240" w:lineRule="auto"/>
        <w:ind w:left="900"/>
        <w:rPr>
          <w:rFonts w:ascii="Cambria" w:hAnsi="Cambria" w:cs="Cambria"/>
        </w:rPr>
      </w:pPr>
      <w:r w:rsidRPr="000A5F30">
        <w:rPr>
          <w:rFonts w:ascii="Cambria" w:hAnsi="Cambria" w:cs="Cambria"/>
        </w:rPr>
        <w:t>Rule 5: Notification of the Plaintiff and Defendant</w:t>
      </w:r>
    </w:p>
    <w:p w14:paraId="7476F609" w14:textId="77777777" w:rsidR="000A5F30" w:rsidRPr="000A5F30" w:rsidRDefault="000A5F30" w:rsidP="000A5F30">
      <w:pPr>
        <w:kinsoku w:val="0"/>
        <w:overflowPunct w:val="0"/>
        <w:autoSpaceDE w:val="0"/>
        <w:autoSpaceDN w:val="0"/>
        <w:adjustRightInd w:val="0"/>
        <w:spacing w:before="37" w:after="0" w:line="256" w:lineRule="auto"/>
        <w:ind w:left="1620" w:right="858"/>
        <w:rPr>
          <w:rFonts w:ascii="Cambria" w:hAnsi="Cambria" w:cs="Cambria"/>
        </w:rPr>
      </w:pPr>
      <w:r w:rsidRPr="000A5F30">
        <w:rPr>
          <w:rFonts w:ascii="Cambria" w:hAnsi="Cambria" w:cs="Cambria"/>
        </w:rPr>
        <w:t>After a complaint has been ruled on, the Election Board, or the Judicial Committee, shall take immediate action to notify the plaintiff and the defendant; this must be done within twenty-four hours of the Election Board ruling.</w:t>
      </w:r>
    </w:p>
    <w:p w14:paraId="12C99DA0" w14:textId="77777777" w:rsidR="000A5F30" w:rsidRPr="000A5F30" w:rsidRDefault="000A5F30" w:rsidP="000A5F30">
      <w:pPr>
        <w:kinsoku w:val="0"/>
        <w:overflowPunct w:val="0"/>
        <w:autoSpaceDE w:val="0"/>
        <w:autoSpaceDN w:val="0"/>
        <w:adjustRightInd w:val="0"/>
        <w:spacing w:before="8" w:after="0" w:line="256" w:lineRule="auto"/>
        <w:ind w:left="3060" w:right="649" w:hanging="360"/>
        <w:rPr>
          <w:rFonts w:ascii="Cambria" w:hAnsi="Cambria" w:cs="Cambria"/>
        </w:rPr>
      </w:pPr>
      <w:r w:rsidRPr="000A5F30">
        <w:rPr>
          <w:rFonts w:ascii="Cambria" w:hAnsi="Cambria" w:cs="Cambria"/>
        </w:rPr>
        <w:t>A. All rulings of the Election Board shall be made publicly disclosed within twenty-four hours</w:t>
      </w:r>
    </w:p>
    <w:p w14:paraId="5BB0BB65" w14:textId="77777777" w:rsidR="000A5F30" w:rsidRPr="000A5F30" w:rsidRDefault="000A5F30" w:rsidP="000A5F30">
      <w:pPr>
        <w:kinsoku w:val="0"/>
        <w:overflowPunct w:val="0"/>
        <w:autoSpaceDE w:val="0"/>
        <w:autoSpaceDN w:val="0"/>
        <w:adjustRightInd w:val="0"/>
        <w:spacing w:before="10" w:after="0" w:line="240" w:lineRule="auto"/>
        <w:rPr>
          <w:rFonts w:ascii="Cambria" w:hAnsi="Cambria" w:cs="Cambria"/>
          <w:sz w:val="20"/>
          <w:szCs w:val="20"/>
        </w:rPr>
      </w:pPr>
    </w:p>
    <w:p w14:paraId="2611FB58" w14:textId="77777777" w:rsidR="000A5F30" w:rsidRPr="000A5F30" w:rsidRDefault="000A5F30" w:rsidP="000A5F30">
      <w:pPr>
        <w:kinsoku w:val="0"/>
        <w:overflowPunct w:val="0"/>
        <w:autoSpaceDE w:val="0"/>
        <w:autoSpaceDN w:val="0"/>
        <w:adjustRightInd w:val="0"/>
        <w:spacing w:after="0" w:line="240" w:lineRule="auto"/>
        <w:ind w:left="900"/>
        <w:rPr>
          <w:rFonts w:ascii="Cambria" w:hAnsi="Cambria" w:cs="Cambria"/>
        </w:rPr>
      </w:pPr>
      <w:r w:rsidRPr="000A5F30">
        <w:rPr>
          <w:rFonts w:ascii="Cambria" w:hAnsi="Cambria" w:cs="Cambria"/>
        </w:rPr>
        <w:t>Rule 6: Hearings</w:t>
      </w:r>
    </w:p>
    <w:p w14:paraId="1AE416CB" w14:textId="77777777" w:rsidR="000A5F30" w:rsidRPr="000A5F30" w:rsidRDefault="000A5F30" w:rsidP="000A5F30">
      <w:pPr>
        <w:numPr>
          <w:ilvl w:val="0"/>
          <w:numId w:val="9"/>
        </w:numPr>
        <w:tabs>
          <w:tab w:val="left" w:pos="2197"/>
        </w:tabs>
        <w:kinsoku w:val="0"/>
        <w:overflowPunct w:val="0"/>
        <w:autoSpaceDE w:val="0"/>
        <w:autoSpaceDN w:val="0"/>
        <w:adjustRightInd w:val="0"/>
        <w:spacing w:before="38" w:after="0"/>
        <w:ind w:right="688" w:hanging="192"/>
        <w:rPr>
          <w:rFonts w:ascii="Cambria" w:hAnsi="Cambria" w:cs="Cambria"/>
        </w:rPr>
      </w:pPr>
      <w:r w:rsidRPr="000A5F30">
        <w:rPr>
          <w:rFonts w:ascii="Cambria" w:hAnsi="Cambria" w:cs="Cambria"/>
        </w:rPr>
        <w:t>Shall set a time and place of hearing. The time should be reasonable where the public would be able to</w:t>
      </w:r>
      <w:r w:rsidRPr="000A5F30">
        <w:rPr>
          <w:rFonts w:ascii="Cambria" w:hAnsi="Cambria" w:cs="Cambria"/>
          <w:spacing w:val="-12"/>
        </w:rPr>
        <w:t xml:space="preserve"> </w:t>
      </w:r>
      <w:r w:rsidRPr="000A5F30">
        <w:rPr>
          <w:rFonts w:ascii="Cambria" w:hAnsi="Cambria" w:cs="Cambria"/>
        </w:rPr>
        <w:t>attend.</w:t>
      </w:r>
    </w:p>
    <w:p w14:paraId="3B4B2996" w14:textId="77777777" w:rsidR="000A5F30" w:rsidRPr="000A5F30" w:rsidRDefault="000A5F30" w:rsidP="000A5F30">
      <w:pPr>
        <w:numPr>
          <w:ilvl w:val="0"/>
          <w:numId w:val="9"/>
        </w:numPr>
        <w:tabs>
          <w:tab w:val="left" w:pos="2197"/>
        </w:tabs>
        <w:kinsoku w:val="0"/>
        <w:overflowPunct w:val="0"/>
        <w:autoSpaceDE w:val="0"/>
        <w:autoSpaceDN w:val="0"/>
        <w:adjustRightInd w:val="0"/>
        <w:spacing w:before="2" w:after="0" w:line="240" w:lineRule="auto"/>
        <w:ind w:left="2196" w:hanging="217"/>
        <w:rPr>
          <w:rFonts w:ascii="Cambria" w:hAnsi="Cambria" w:cs="Cambria"/>
        </w:rPr>
      </w:pPr>
      <w:r w:rsidRPr="000A5F30">
        <w:rPr>
          <w:rFonts w:ascii="Cambria" w:hAnsi="Cambria" w:cs="Cambria"/>
        </w:rPr>
        <w:t>Shall notify the plaintiff and defend of the time and place of the</w:t>
      </w:r>
      <w:r w:rsidRPr="000A5F30">
        <w:rPr>
          <w:rFonts w:ascii="Cambria" w:hAnsi="Cambria" w:cs="Cambria"/>
          <w:spacing w:val="-11"/>
        </w:rPr>
        <w:t xml:space="preserve"> </w:t>
      </w:r>
      <w:r w:rsidRPr="000A5F30">
        <w:rPr>
          <w:rFonts w:ascii="Cambria" w:hAnsi="Cambria" w:cs="Cambria"/>
        </w:rPr>
        <w:t>hearing</w:t>
      </w:r>
    </w:p>
    <w:p w14:paraId="4D87300A" w14:textId="77777777" w:rsidR="000A5F30" w:rsidRPr="000A5F30" w:rsidRDefault="000A5F30" w:rsidP="000A5F30">
      <w:pPr>
        <w:numPr>
          <w:ilvl w:val="0"/>
          <w:numId w:val="9"/>
        </w:numPr>
        <w:tabs>
          <w:tab w:val="left" w:pos="2197"/>
        </w:tabs>
        <w:kinsoku w:val="0"/>
        <w:overflowPunct w:val="0"/>
        <w:autoSpaceDE w:val="0"/>
        <w:autoSpaceDN w:val="0"/>
        <w:adjustRightInd w:val="0"/>
        <w:spacing w:before="15" w:after="0" w:line="240" w:lineRule="auto"/>
        <w:ind w:left="2196" w:hanging="217"/>
        <w:rPr>
          <w:rFonts w:ascii="Cambria" w:hAnsi="Cambria" w:cs="Cambria"/>
        </w:rPr>
      </w:pPr>
      <w:r w:rsidRPr="000A5F30">
        <w:rPr>
          <w:rFonts w:ascii="Cambria" w:hAnsi="Cambria" w:cs="Cambria"/>
        </w:rPr>
        <w:t>Shall be open to the</w:t>
      </w:r>
      <w:r w:rsidRPr="000A5F30">
        <w:rPr>
          <w:rFonts w:ascii="Cambria" w:hAnsi="Cambria" w:cs="Cambria"/>
          <w:spacing w:val="-4"/>
        </w:rPr>
        <w:t xml:space="preserve"> </w:t>
      </w:r>
      <w:r w:rsidRPr="000A5F30">
        <w:rPr>
          <w:rFonts w:ascii="Cambria" w:hAnsi="Cambria" w:cs="Cambria"/>
        </w:rPr>
        <w:t>public</w:t>
      </w:r>
    </w:p>
    <w:p w14:paraId="564AD396" w14:textId="77777777" w:rsidR="000A5F30" w:rsidRPr="000A5F30" w:rsidRDefault="000A5F30" w:rsidP="000A5F30">
      <w:pPr>
        <w:numPr>
          <w:ilvl w:val="0"/>
          <w:numId w:val="9"/>
        </w:numPr>
        <w:tabs>
          <w:tab w:val="left" w:pos="2194"/>
        </w:tabs>
        <w:kinsoku w:val="0"/>
        <w:overflowPunct w:val="0"/>
        <w:autoSpaceDE w:val="0"/>
        <w:autoSpaceDN w:val="0"/>
        <w:adjustRightInd w:val="0"/>
        <w:spacing w:before="23" w:after="0" w:line="240" w:lineRule="auto"/>
        <w:ind w:left="2194"/>
        <w:rPr>
          <w:rFonts w:ascii="Cambria" w:hAnsi="Cambria" w:cs="Cambria"/>
        </w:rPr>
      </w:pPr>
      <w:r w:rsidRPr="000A5F30">
        <w:rPr>
          <w:rFonts w:ascii="Cambria" w:hAnsi="Cambria" w:cs="Cambria"/>
        </w:rPr>
        <w:t>Shall determine the format of the hearing in such a manner where all parties</w:t>
      </w:r>
      <w:r w:rsidRPr="000A5F30">
        <w:rPr>
          <w:rFonts w:ascii="Cambria" w:hAnsi="Cambria" w:cs="Cambria"/>
          <w:spacing w:val="-12"/>
        </w:rPr>
        <w:t xml:space="preserve"> </w:t>
      </w:r>
      <w:r w:rsidRPr="000A5F30">
        <w:rPr>
          <w:rFonts w:ascii="Cambria" w:hAnsi="Cambria" w:cs="Cambria"/>
        </w:rPr>
        <w:t>represented</w:t>
      </w:r>
    </w:p>
    <w:p w14:paraId="0FA4072C" w14:textId="77777777" w:rsidR="000A5F30" w:rsidRPr="000A5F30" w:rsidRDefault="000A5F30" w:rsidP="000A5F30">
      <w:pPr>
        <w:kinsoku w:val="0"/>
        <w:overflowPunct w:val="0"/>
        <w:autoSpaceDE w:val="0"/>
        <w:autoSpaceDN w:val="0"/>
        <w:adjustRightInd w:val="0"/>
        <w:spacing w:before="117" w:after="0" w:line="240" w:lineRule="auto"/>
        <w:ind w:left="2340"/>
        <w:rPr>
          <w:rFonts w:ascii="Cambria" w:hAnsi="Cambria" w:cs="Cambria"/>
        </w:rPr>
      </w:pPr>
      <w:r w:rsidRPr="000A5F30">
        <w:rPr>
          <w:rFonts w:ascii="Cambria" w:hAnsi="Cambria" w:cs="Cambria"/>
        </w:rPr>
        <w:t>equally and the information necessary to make a decision is provided.</w:t>
      </w:r>
    </w:p>
    <w:p w14:paraId="22B3E91F" w14:textId="77777777" w:rsidR="000A5F30" w:rsidRPr="000A5F30" w:rsidRDefault="000A5F30" w:rsidP="000A5F30">
      <w:pPr>
        <w:numPr>
          <w:ilvl w:val="0"/>
          <w:numId w:val="9"/>
        </w:numPr>
        <w:tabs>
          <w:tab w:val="left" w:pos="2194"/>
        </w:tabs>
        <w:kinsoku w:val="0"/>
        <w:overflowPunct w:val="0"/>
        <w:autoSpaceDE w:val="0"/>
        <w:autoSpaceDN w:val="0"/>
        <w:adjustRightInd w:val="0"/>
        <w:spacing w:before="15" w:after="0" w:line="261" w:lineRule="auto"/>
        <w:ind w:left="2340" w:right="750" w:hanging="363"/>
        <w:rPr>
          <w:rFonts w:ascii="Cambria" w:hAnsi="Cambria" w:cs="Cambria"/>
        </w:rPr>
      </w:pPr>
      <w:r w:rsidRPr="000A5F30">
        <w:rPr>
          <w:rFonts w:ascii="Cambria" w:hAnsi="Cambria" w:cs="Cambria"/>
        </w:rPr>
        <w:t>The presentation by witnesses or expert testimonies is allowed. However, the witness shall not be questioned on their testimony by any</w:t>
      </w:r>
      <w:r w:rsidRPr="000A5F30">
        <w:rPr>
          <w:rFonts w:ascii="Cambria" w:hAnsi="Cambria" w:cs="Cambria"/>
          <w:spacing w:val="-22"/>
        </w:rPr>
        <w:t xml:space="preserve"> </w:t>
      </w:r>
      <w:r w:rsidRPr="000A5F30">
        <w:rPr>
          <w:rFonts w:ascii="Cambria" w:hAnsi="Cambria" w:cs="Cambria"/>
        </w:rPr>
        <w:t>party.</w:t>
      </w:r>
    </w:p>
    <w:p w14:paraId="6B02FE56" w14:textId="77777777" w:rsidR="000A5F30" w:rsidRPr="000A5F30" w:rsidRDefault="000A5F30" w:rsidP="000A5F30">
      <w:pPr>
        <w:numPr>
          <w:ilvl w:val="0"/>
          <w:numId w:val="9"/>
        </w:numPr>
        <w:tabs>
          <w:tab w:val="left" w:pos="2194"/>
        </w:tabs>
        <w:kinsoku w:val="0"/>
        <w:overflowPunct w:val="0"/>
        <w:autoSpaceDE w:val="0"/>
        <w:autoSpaceDN w:val="0"/>
        <w:adjustRightInd w:val="0"/>
        <w:spacing w:after="0" w:line="256" w:lineRule="auto"/>
        <w:ind w:left="2340" w:right="892" w:hanging="363"/>
        <w:rPr>
          <w:rFonts w:ascii="Cambria" w:hAnsi="Cambria" w:cs="Cambria"/>
        </w:rPr>
      </w:pPr>
      <w:r w:rsidRPr="000A5F30">
        <w:rPr>
          <w:rFonts w:ascii="Cambria" w:hAnsi="Cambria" w:cs="Cambria"/>
        </w:rPr>
        <w:t>Ignorance</w:t>
      </w:r>
      <w:r w:rsidRPr="000A5F30">
        <w:rPr>
          <w:rFonts w:ascii="Cambria" w:hAnsi="Cambria" w:cs="Cambria"/>
          <w:spacing w:val="-3"/>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Code, either</w:t>
      </w:r>
      <w:r w:rsidRPr="000A5F30">
        <w:rPr>
          <w:rFonts w:ascii="Cambria" w:hAnsi="Cambria" w:cs="Cambria"/>
          <w:spacing w:val="-1"/>
        </w:rPr>
        <w:t xml:space="preserve"> </w:t>
      </w:r>
      <w:r w:rsidRPr="000A5F30">
        <w:rPr>
          <w:rFonts w:ascii="Cambria" w:hAnsi="Cambria" w:cs="Cambria"/>
        </w:rPr>
        <w:t>by</w:t>
      </w:r>
      <w:r w:rsidRPr="000A5F30">
        <w:rPr>
          <w:rFonts w:ascii="Cambria" w:hAnsi="Cambria" w:cs="Cambria"/>
          <w:spacing w:val="-2"/>
        </w:rPr>
        <w:t xml:space="preserve"> </w:t>
      </w:r>
      <w:r w:rsidRPr="000A5F30">
        <w:rPr>
          <w:rFonts w:ascii="Cambria" w:hAnsi="Cambria" w:cs="Cambria"/>
        </w:rPr>
        <w:t>candidates,</w:t>
      </w:r>
      <w:r w:rsidRPr="000A5F30">
        <w:rPr>
          <w:rFonts w:ascii="Cambria" w:hAnsi="Cambria" w:cs="Cambria"/>
          <w:spacing w:val="-3"/>
        </w:rPr>
        <w:t xml:space="preserve"> </w:t>
      </w:r>
      <w:r w:rsidRPr="000A5F30">
        <w:rPr>
          <w:rFonts w:ascii="Cambria" w:hAnsi="Cambria" w:cs="Cambria"/>
        </w:rPr>
        <w:t>staff, parties,</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3"/>
        </w:rPr>
        <w:t xml:space="preserve"> </w:t>
      </w:r>
      <w:r w:rsidRPr="000A5F30">
        <w:rPr>
          <w:rFonts w:ascii="Cambria" w:hAnsi="Cambria" w:cs="Cambria"/>
        </w:rPr>
        <w:t>members</w:t>
      </w:r>
      <w:r w:rsidRPr="000A5F30">
        <w:rPr>
          <w:rFonts w:ascii="Cambria" w:hAnsi="Cambria" w:cs="Cambria"/>
          <w:spacing w:val="1"/>
        </w:rPr>
        <w:t xml:space="preserve"> </w:t>
      </w:r>
      <w:r w:rsidRPr="000A5F30">
        <w:rPr>
          <w:rFonts w:ascii="Cambria" w:hAnsi="Cambria" w:cs="Cambria"/>
        </w:rPr>
        <w:t>of</w:t>
      </w:r>
      <w:r w:rsidRPr="000A5F30">
        <w:rPr>
          <w:rFonts w:ascii="Cambria" w:hAnsi="Cambria" w:cs="Cambria"/>
          <w:spacing w:val="-1"/>
        </w:rPr>
        <w:t xml:space="preserve"> </w:t>
      </w:r>
      <w:r w:rsidRPr="000A5F30">
        <w:rPr>
          <w:rFonts w:ascii="Cambria" w:hAnsi="Cambria" w:cs="Cambria"/>
        </w:rPr>
        <w:t>the</w:t>
      </w:r>
      <w:r w:rsidRPr="000A5F30">
        <w:rPr>
          <w:rFonts w:ascii="Cambria" w:hAnsi="Cambria" w:cs="Cambria"/>
          <w:spacing w:val="1"/>
        </w:rPr>
        <w:t xml:space="preserve"> </w:t>
      </w:r>
      <w:r w:rsidRPr="000A5F30">
        <w:rPr>
          <w:rFonts w:ascii="Cambria" w:hAnsi="Cambria" w:cs="Cambria"/>
        </w:rPr>
        <w:t>Election</w:t>
      </w:r>
      <w:r w:rsidRPr="000A5F30">
        <w:rPr>
          <w:rFonts w:ascii="Cambria" w:hAnsi="Cambria" w:cs="Cambria"/>
          <w:spacing w:val="-1"/>
        </w:rPr>
        <w:t xml:space="preserve"> </w:t>
      </w:r>
      <w:r w:rsidRPr="000A5F30">
        <w:rPr>
          <w:rFonts w:ascii="Cambria" w:hAnsi="Cambria" w:cs="Cambria"/>
        </w:rPr>
        <w:t>Board Committee, shall not</w:t>
      </w:r>
      <w:r w:rsidRPr="000A5F30">
        <w:rPr>
          <w:rFonts w:ascii="Cambria" w:hAnsi="Cambria" w:cs="Cambria"/>
          <w:spacing w:val="-1"/>
        </w:rPr>
        <w:t xml:space="preserve"> </w:t>
      </w:r>
      <w:r w:rsidRPr="000A5F30">
        <w:rPr>
          <w:rFonts w:ascii="Cambria" w:hAnsi="Cambria" w:cs="Cambria"/>
        </w:rPr>
        <w:t>be</w:t>
      </w:r>
      <w:r w:rsidRPr="000A5F30">
        <w:rPr>
          <w:rFonts w:ascii="Cambria" w:hAnsi="Cambria" w:cs="Cambria"/>
          <w:spacing w:val="-1"/>
        </w:rPr>
        <w:t xml:space="preserve"> </w:t>
      </w:r>
      <w:r w:rsidRPr="000A5F30">
        <w:rPr>
          <w:rFonts w:ascii="Cambria" w:hAnsi="Cambria" w:cs="Cambria"/>
        </w:rPr>
        <w:t>an</w:t>
      </w:r>
      <w:r w:rsidRPr="000A5F30">
        <w:rPr>
          <w:rFonts w:ascii="Cambria" w:hAnsi="Cambria" w:cs="Cambria"/>
          <w:spacing w:val="-1"/>
        </w:rPr>
        <w:t xml:space="preserve"> </w:t>
      </w:r>
      <w:r w:rsidRPr="000A5F30">
        <w:rPr>
          <w:rFonts w:ascii="Cambria" w:hAnsi="Cambria" w:cs="Cambria"/>
        </w:rPr>
        <w:t>acceptable</w:t>
      </w:r>
      <w:r w:rsidRPr="000A5F30">
        <w:rPr>
          <w:rFonts w:ascii="Cambria" w:hAnsi="Cambria" w:cs="Cambria"/>
          <w:spacing w:val="-1"/>
        </w:rPr>
        <w:t xml:space="preserve"> </w:t>
      </w:r>
      <w:r w:rsidRPr="000A5F30">
        <w:rPr>
          <w:rFonts w:ascii="Cambria" w:hAnsi="Cambria" w:cs="Cambria"/>
        </w:rPr>
        <w:t>defense</w:t>
      </w:r>
      <w:r w:rsidRPr="000A5F30">
        <w:rPr>
          <w:rFonts w:ascii="Cambria" w:hAnsi="Cambria" w:cs="Cambria"/>
          <w:spacing w:val="-1"/>
        </w:rPr>
        <w:t xml:space="preserve"> </w:t>
      </w:r>
      <w:r w:rsidRPr="000A5F30">
        <w:rPr>
          <w:rFonts w:ascii="Cambria" w:hAnsi="Cambria" w:cs="Cambria"/>
        </w:rPr>
        <w:t>in</w:t>
      </w:r>
      <w:r w:rsidRPr="000A5F30">
        <w:rPr>
          <w:rFonts w:ascii="Cambria" w:hAnsi="Cambria" w:cs="Cambria"/>
          <w:spacing w:val="-2"/>
        </w:rPr>
        <w:t xml:space="preserve"> </w:t>
      </w:r>
      <w:r w:rsidRPr="000A5F30">
        <w:rPr>
          <w:rFonts w:ascii="Cambria" w:hAnsi="Cambria" w:cs="Cambria"/>
        </w:rPr>
        <w:t>response</w:t>
      </w:r>
      <w:r w:rsidRPr="000A5F30">
        <w:rPr>
          <w:rFonts w:ascii="Cambria" w:hAnsi="Cambria" w:cs="Cambria"/>
          <w:spacing w:val="1"/>
        </w:rPr>
        <w:t xml:space="preserve"> </w:t>
      </w:r>
      <w:r w:rsidRPr="000A5F30">
        <w:rPr>
          <w:rFonts w:ascii="Cambria" w:hAnsi="Cambria" w:cs="Cambria"/>
        </w:rPr>
        <w:t>to</w:t>
      </w:r>
      <w:r w:rsidRPr="000A5F30">
        <w:rPr>
          <w:rFonts w:ascii="Cambria" w:hAnsi="Cambria" w:cs="Cambria"/>
          <w:spacing w:val="-3"/>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offense committed</w:t>
      </w:r>
      <w:r w:rsidRPr="000A5F30">
        <w:rPr>
          <w:rFonts w:ascii="Cambria" w:hAnsi="Cambria" w:cs="Cambria"/>
          <w:spacing w:val="-3"/>
        </w:rPr>
        <w:t xml:space="preserve"> </w:t>
      </w:r>
      <w:r w:rsidRPr="000A5F30">
        <w:rPr>
          <w:rFonts w:ascii="Cambria" w:hAnsi="Cambria" w:cs="Cambria"/>
        </w:rPr>
        <w:t>in</w:t>
      </w:r>
      <w:r w:rsidRPr="000A5F30">
        <w:rPr>
          <w:rFonts w:ascii="Cambria" w:hAnsi="Cambria" w:cs="Cambria"/>
          <w:spacing w:val="-1"/>
        </w:rPr>
        <w:t xml:space="preserve"> </w:t>
      </w:r>
      <w:r w:rsidRPr="000A5F30">
        <w:rPr>
          <w:rFonts w:ascii="Cambria" w:hAnsi="Cambria" w:cs="Cambria"/>
        </w:rPr>
        <w:t>any</w:t>
      </w:r>
      <w:r w:rsidRPr="000A5F30">
        <w:rPr>
          <w:rFonts w:ascii="Cambria" w:hAnsi="Cambria" w:cs="Cambria"/>
          <w:spacing w:val="-2"/>
        </w:rPr>
        <w:t xml:space="preserve"> </w:t>
      </w:r>
      <w:r w:rsidRPr="000A5F30">
        <w:rPr>
          <w:rFonts w:ascii="Cambria" w:hAnsi="Cambria" w:cs="Cambria"/>
        </w:rPr>
        <w:t>election</w:t>
      </w:r>
      <w:r w:rsidRPr="000A5F30">
        <w:rPr>
          <w:rFonts w:ascii="Cambria" w:hAnsi="Cambria" w:cs="Cambria"/>
          <w:spacing w:val="-3"/>
        </w:rPr>
        <w:t xml:space="preserve"> </w:t>
      </w:r>
      <w:r w:rsidRPr="000A5F30">
        <w:rPr>
          <w:rFonts w:ascii="Cambria" w:hAnsi="Cambria" w:cs="Cambria"/>
        </w:rPr>
        <w:t>governed</w:t>
      </w:r>
      <w:r w:rsidRPr="000A5F30">
        <w:rPr>
          <w:rFonts w:ascii="Cambria" w:hAnsi="Cambria" w:cs="Cambria"/>
          <w:spacing w:val="-1"/>
        </w:rPr>
        <w:t xml:space="preserve"> </w:t>
      </w:r>
      <w:r w:rsidRPr="000A5F30">
        <w:rPr>
          <w:rFonts w:ascii="Cambria" w:hAnsi="Cambria" w:cs="Cambria"/>
        </w:rPr>
        <w:t>by</w:t>
      </w:r>
      <w:r w:rsidRPr="000A5F30">
        <w:rPr>
          <w:rFonts w:ascii="Cambria" w:hAnsi="Cambria" w:cs="Cambria"/>
          <w:spacing w:val="-2"/>
        </w:rPr>
        <w:t xml:space="preserve"> </w:t>
      </w:r>
      <w:r w:rsidRPr="000A5F30">
        <w:rPr>
          <w:rFonts w:ascii="Cambria" w:hAnsi="Cambria" w:cs="Cambria"/>
        </w:rPr>
        <w:t>this</w:t>
      </w:r>
      <w:r w:rsidRPr="000A5F30">
        <w:rPr>
          <w:rFonts w:ascii="Cambria" w:hAnsi="Cambria" w:cs="Cambria"/>
          <w:spacing w:val="1"/>
        </w:rPr>
        <w:t xml:space="preserve"> </w:t>
      </w:r>
      <w:r w:rsidRPr="000A5F30">
        <w:rPr>
          <w:rFonts w:ascii="Cambria" w:hAnsi="Cambria" w:cs="Cambria"/>
        </w:rPr>
        <w:t>code.</w:t>
      </w:r>
    </w:p>
    <w:p w14:paraId="6CE40C4C" w14:textId="77777777" w:rsidR="000A5F30" w:rsidRPr="000A5F30" w:rsidRDefault="000A5F30" w:rsidP="000A5F30">
      <w:pPr>
        <w:numPr>
          <w:ilvl w:val="0"/>
          <w:numId w:val="9"/>
        </w:numPr>
        <w:tabs>
          <w:tab w:val="left" w:pos="2194"/>
        </w:tabs>
        <w:kinsoku w:val="0"/>
        <w:overflowPunct w:val="0"/>
        <w:autoSpaceDE w:val="0"/>
        <w:autoSpaceDN w:val="0"/>
        <w:adjustRightInd w:val="0"/>
        <w:spacing w:after="0" w:line="254" w:lineRule="auto"/>
        <w:ind w:left="2340" w:right="655" w:hanging="363"/>
        <w:rPr>
          <w:rFonts w:ascii="Cambria" w:hAnsi="Cambria" w:cs="Cambria"/>
        </w:rPr>
      </w:pPr>
      <w:r w:rsidRPr="000A5F30">
        <w:rPr>
          <w:rFonts w:ascii="Cambria" w:hAnsi="Cambria" w:cs="Cambria"/>
        </w:rPr>
        <w:t xml:space="preserve">Decisions, orders, and ruling of the Election Board Committee shall be announced as soon </w:t>
      </w:r>
      <w:r w:rsidRPr="000A5F30">
        <w:rPr>
          <w:rFonts w:ascii="Cambria" w:hAnsi="Cambria" w:cs="Cambria"/>
          <w:spacing w:val="-3"/>
        </w:rPr>
        <w:t xml:space="preserve">as </w:t>
      </w:r>
      <w:r w:rsidRPr="000A5F30">
        <w:rPr>
          <w:rFonts w:ascii="Cambria" w:hAnsi="Cambria" w:cs="Cambria"/>
        </w:rPr>
        <w:t>possible after the hearing and must be concurred to by the majority of the</w:t>
      </w:r>
      <w:r w:rsidRPr="000A5F30">
        <w:rPr>
          <w:rFonts w:ascii="Cambria" w:hAnsi="Cambria" w:cs="Cambria"/>
          <w:spacing w:val="-32"/>
        </w:rPr>
        <w:t xml:space="preserve"> </w:t>
      </w:r>
      <w:r w:rsidRPr="000A5F30">
        <w:rPr>
          <w:rFonts w:ascii="Cambria" w:hAnsi="Cambria" w:cs="Cambria"/>
        </w:rPr>
        <w:t>Committee.</w:t>
      </w:r>
    </w:p>
    <w:p w14:paraId="03B89E8C" w14:textId="77777777" w:rsidR="000A5F30" w:rsidRPr="000A5F30" w:rsidRDefault="000A5F30" w:rsidP="000A5F30">
      <w:pPr>
        <w:numPr>
          <w:ilvl w:val="0"/>
          <w:numId w:val="9"/>
        </w:numPr>
        <w:tabs>
          <w:tab w:val="left" w:pos="2194"/>
        </w:tabs>
        <w:kinsoku w:val="0"/>
        <w:overflowPunct w:val="0"/>
        <w:autoSpaceDE w:val="0"/>
        <w:autoSpaceDN w:val="0"/>
        <w:adjustRightInd w:val="0"/>
        <w:spacing w:before="8" w:after="0" w:line="240" w:lineRule="auto"/>
        <w:ind w:left="2194"/>
        <w:rPr>
          <w:rFonts w:ascii="Cambria" w:hAnsi="Cambria" w:cs="Cambria"/>
        </w:rPr>
      </w:pPr>
      <w:r w:rsidRPr="000A5F30">
        <w:rPr>
          <w:rFonts w:ascii="Cambria" w:hAnsi="Cambria" w:cs="Cambria"/>
        </w:rPr>
        <w:t>All Hearings and sanctions shall be dismissed or ruled on within three school</w:t>
      </w:r>
      <w:r w:rsidRPr="000A5F30">
        <w:rPr>
          <w:rFonts w:ascii="Cambria" w:hAnsi="Cambria" w:cs="Cambria"/>
          <w:spacing w:val="-10"/>
        </w:rPr>
        <w:t xml:space="preserve"> </w:t>
      </w:r>
      <w:r w:rsidRPr="000A5F30">
        <w:rPr>
          <w:rFonts w:ascii="Cambria" w:hAnsi="Cambria" w:cs="Cambria"/>
        </w:rPr>
        <w:t>days.</w:t>
      </w:r>
    </w:p>
    <w:p w14:paraId="5CA719BB" w14:textId="77777777" w:rsidR="000A5F30" w:rsidRPr="000A5F30" w:rsidRDefault="000A5F30" w:rsidP="000A5F30">
      <w:pPr>
        <w:numPr>
          <w:ilvl w:val="0"/>
          <w:numId w:val="9"/>
        </w:numPr>
        <w:tabs>
          <w:tab w:val="left" w:pos="2194"/>
        </w:tabs>
        <w:kinsoku w:val="0"/>
        <w:overflowPunct w:val="0"/>
        <w:autoSpaceDE w:val="0"/>
        <w:autoSpaceDN w:val="0"/>
        <w:adjustRightInd w:val="0"/>
        <w:spacing w:before="16" w:after="0" w:line="261" w:lineRule="auto"/>
        <w:ind w:left="2340" w:right="804" w:hanging="363"/>
        <w:rPr>
          <w:rFonts w:ascii="Cambria" w:hAnsi="Cambria" w:cs="Cambria"/>
        </w:rPr>
      </w:pPr>
      <w:r w:rsidRPr="000A5F30">
        <w:rPr>
          <w:rFonts w:ascii="Cambria" w:hAnsi="Cambria" w:cs="Cambria"/>
        </w:rPr>
        <w:t>Failure to attend or send a representative by either party shall not constitute an admission of violating the election</w:t>
      </w:r>
      <w:r w:rsidRPr="000A5F30">
        <w:rPr>
          <w:rFonts w:ascii="Cambria" w:hAnsi="Cambria" w:cs="Cambria"/>
          <w:spacing w:val="-18"/>
        </w:rPr>
        <w:t xml:space="preserve"> </w:t>
      </w:r>
      <w:r w:rsidRPr="000A5F30">
        <w:rPr>
          <w:rFonts w:ascii="Cambria" w:hAnsi="Cambria" w:cs="Cambria"/>
        </w:rPr>
        <w:t>regulations.</w:t>
      </w:r>
    </w:p>
    <w:p w14:paraId="1192EF9B"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0"/>
          <w:szCs w:val="20"/>
        </w:rPr>
      </w:pPr>
    </w:p>
    <w:p w14:paraId="4CFECA86" w14:textId="77777777" w:rsidR="000A5F30" w:rsidRPr="000A5F30" w:rsidRDefault="000A5F30" w:rsidP="000A5F30">
      <w:pPr>
        <w:kinsoku w:val="0"/>
        <w:overflowPunct w:val="0"/>
        <w:autoSpaceDE w:val="0"/>
        <w:autoSpaceDN w:val="0"/>
        <w:adjustRightInd w:val="0"/>
        <w:spacing w:after="0" w:line="240" w:lineRule="auto"/>
        <w:ind w:left="900"/>
        <w:rPr>
          <w:rFonts w:ascii="Cambria" w:hAnsi="Cambria" w:cs="Cambria"/>
        </w:rPr>
      </w:pPr>
      <w:r w:rsidRPr="000A5F30">
        <w:rPr>
          <w:rFonts w:ascii="Cambria" w:hAnsi="Cambria" w:cs="Cambria"/>
        </w:rPr>
        <w:t>Rule 6: Appeal Certification</w:t>
      </w:r>
    </w:p>
    <w:p w14:paraId="65AC5FE1" w14:textId="77777777" w:rsidR="000A5F30" w:rsidRPr="000A5F30" w:rsidRDefault="000A5F30" w:rsidP="000A5F30">
      <w:pPr>
        <w:kinsoku w:val="0"/>
        <w:overflowPunct w:val="0"/>
        <w:autoSpaceDE w:val="0"/>
        <w:autoSpaceDN w:val="0"/>
        <w:adjustRightInd w:val="0"/>
        <w:spacing w:before="59" w:after="0" w:line="256" w:lineRule="auto"/>
        <w:ind w:left="900" w:right="602"/>
        <w:rPr>
          <w:rFonts w:ascii="Cambria" w:hAnsi="Cambria" w:cs="Cambria"/>
        </w:rPr>
      </w:pPr>
      <w:r w:rsidRPr="000A5F30">
        <w:rPr>
          <w:rFonts w:ascii="Cambria" w:hAnsi="Cambria" w:cs="Cambria"/>
        </w:rPr>
        <w:t>In the case of an appeal, the Judicial Committee is the last to review the rulings of the Election Board. A candidate may present their case to the Judicial Committee and it will then be decided by a majority vote if the Election Board was unjust on their rulings of the accused party. The Judicial Committee will then propose an alternative ruling to the candidate’s eligibility for the election at hand.</w:t>
      </w:r>
    </w:p>
    <w:p w14:paraId="20E7157B" w14:textId="77777777" w:rsidR="000A5F30" w:rsidRPr="000A5F30" w:rsidRDefault="000A5F30" w:rsidP="000A5F30">
      <w:pPr>
        <w:kinsoku w:val="0"/>
        <w:overflowPunct w:val="0"/>
        <w:autoSpaceDE w:val="0"/>
        <w:autoSpaceDN w:val="0"/>
        <w:adjustRightInd w:val="0"/>
        <w:spacing w:after="0" w:line="261" w:lineRule="auto"/>
        <w:ind w:left="1618" w:right="659" w:hanging="358"/>
        <w:rPr>
          <w:rFonts w:ascii="Cambria" w:hAnsi="Cambria" w:cs="Cambria"/>
        </w:rPr>
      </w:pPr>
      <w:r w:rsidRPr="000A5F30">
        <w:rPr>
          <w:rFonts w:ascii="Cambria" w:hAnsi="Cambria" w:cs="Cambria"/>
        </w:rPr>
        <w:t>1. Any determination of violations made by the Commissioner and Election Board may be appealed by the complainant or respondent.</w:t>
      </w:r>
    </w:p>
    <w:p w14:paraId="5C2FC1E2" w14:textId="77777777" w:rsidR="000A5F30" w:rsidRPr="000A5F30" w:rsidRDefault="000A5F30" w:rsidP="000A5F30">
      <w:pPr>
        <w:kinsoku w:val="0"/>
        <w:overflowPunct w:val="0"/>
        <w:autoSpaceDE w:val="0"/>
        <w:autoSpaceDN w:val="0"/>
        <w:adjustRightInd w:val="0"/>
        <w:spacing w:after="0" w:line="261" w:lineRule="auto"/>
        <w:ind w:left="1618" w:right="659" w:hanging="358"/>
        <w:rPr>
          <w:rFonts w:ascii="Cambria" w:hAnsi="Cambria" w:cs="Cambria"/>
        </w:rPr>
        <w:sectPr w:rsidR="000A5F30" w:rsidRPr="000A5F30">
          <w:type w:val="continuous"/>
          <w:pgSz w:w="12240" w:h="15840"/>
          <w:pgMar w:top="580" w:right="220" w:bottom="280" w:left="540" w:header="720" w:footer="720" w:gutter="0"/>
          <w:cols w:space="720"/>
          <w:noEndnote/>
        </w:sectPr>
      </w:pPr>
    </w:p>
    <w:p w14:paraId="2F2DEFC4" w14:textId="77777777" w:rsidR="000A5F30" w:rsidRPr="000A5F30" w:rsidRDefault="000A5F30" w:rsidP="000A5F30">
      <w:pPr>
        <w:numPr>
          <w:ilvl w:val="0"/>
          <w:numId w:val="8"/>
        </w:numPr>
        <w:tabs>
          <w:tab w:val="left" w:pos="1477"/>
        </w:tabs>
        <w:kinsoku w:val="0"/>
        <w:overflowPunct w:val="0"/>
        <w:autoSpaceDE w:val="0"/>
        <w:autoSpaceDN w:val="0"/>
        <w:adjustRightInd w:val="0"/>
        <w:spacing w:before="202" w:after="0" w:line="240" w:lineRule="auto"/>
        <w:ind w:hanging="878"/>
        <w:rPr>
          <w:rFonts w:ascii="Cambria" w:hAnsi="Cambria" w:cs="Cambria"/>
        </w:rPr>
      </w:pPr>
      <w:r w:rsidRPr="000A5F30">
        <w:rPr>
          <w:rFonts w:ascii="Cambria" w:hAnsi="Cambria" w:cs="Cambria"/>
        </w:rPr>
        <w:lastRenderedPageBreak/>
        <w:t>Appeals must be filled with the Attorney General within 15 hours of the ruling of the</w:t>
      </w:r>
      <w:r w:rsidRPr="000A5F30">
        <w:rPr>
          <w:rFonts w:ascii="Cambria" w:hAnsi="Cambria" w:cs="Cambria"/>
          <w:spacing w:val="-20"/>
        </w:rPr>
        <w:t xml:space="preserve"> </w:t>
      </w:r>
      <w:r w:rsidRPr="000A5F30">
        <w:rPr>
          <w:rFonts w:ascii="Cambria" w:hAnsi="Cambria" w:cs="Cambria"/>
        </w:rPr>
        <w:t>Board.</w:t>
      </w:r>
    </w:p>
    <w:p w14:paraId="105404ED" w14:textId="77777777" w:rsidR="000A5F30" w:rsidRPr="000A5F30" w:rsidRDefault="000A5F30" w:rsidP="000A5F30">
      <w:pPr>
        <w:numPr>
          <w:ilvl w:val="0"/>
          <w:numId w:val="8"/>
        </w:numPr>
        <w:tabs>
          <w:tab w:val="left" w:pos="1477"/>
        </w:tabs>
        <w:kinsoku w:val="0"/>
        <w:overflowPunct w:val="0"/>
        <w:autoSpaceDE w:val="0"/>
        <w:autoSpaceDN w:val="0"/>
        <w:adjustRightInd w:val="0"/>
        <w:spacing w:before="21" w:after="0" w:line="256" w:lineRule="auto"/>
        <w:ind w:left="957" w:right="848" w:hanging="358"/>
        <w:rPr>
          <w:rFonts w:ascii="Cambria" w:hAnsi="Cambria" w:cs="Cambria"/>
        </w:rPr>
      </w:pPr>
      <w:r w:rsidRPr="000A5F30">
        <w:rPr>
          <w:rFonts w:ascii="Cambria" w:hAnsi="Cambria" w:cs="Cambria"/>
        </w:rPr>
        <w:t>At the completion of the hearing, The Judicial Committee shall notify the original complainant and respondent, Commissioner, and make public decision of</w:t>
      </w:r>
      <w:r w:rsidRPr="000A5F30">
        <w:rPr>
          <w:rFonts w:ascii="Cambria" w:hAnsi="Cambria" w:cs="Cambria"/>
          <w:spacing w:val="-14"/>
        </w:rPr>
        <w:t xml:space="preserve"> </w:t>
      </w:r>
      <w:r w:rsidRPr="000A5F30">
        <w:rPr>
          <w:rFonts w:ascii="Cambria" w:hAnsi="Cambria" w:cs="Cambria"/>
        </w:rPr>
        <w:t>appeal.</w:t>
      </w:r>
    </w:p>
    <w:p w14:paraId="024DBFF5"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1"/>
          <w:szCs w:val="21"/>
        </w:rPr>
      </w:pPr>
    </w:p>
    <w:p w14:paraId="7BC9D4E5" w14:textId="77777777" w:rsidR="000A5F30" w:rsidRPr="000A5F30" w:rsidRDefault="000A5F30" w:rsidP="000A5F30">
      <w:pPr>
        <w:kinsoku w:val="0"/>
        <w:overflowPunct w:val="0"/>
        <w:autoSpaceDE w:val="0"/>
        <w:autoSpaceDN w:val="0"/>
        <w:adjustRightInd w:val="0"/>
        <w:spacing w:after="0" w:line="240" w:lineRule="auto"/>
        <w:ind w:left="239"/>
        <w:rPr>
          <w:rFonts w:ascii="Cambria" w:hAnsi="Cambria" w:cs="Cambria"/>
        </w:rPr>
      </w:pPr>
      <w:r w:rsidRPr="000A5F30">
        <w:rPr>
          <w:rFonts w:ascii="Cambria" w:hAnsi="Cambria" w:cs="Cambria"/>
        </w:rPr>
        <w:t>Sub-Section 1: Grounds for Appeal</w:t>
      </w:r>
    </w:p>
    <w:p w14:paraId="08F94C8F" w14:textId="77777777" w:rsidR="000A5F30" w:rsidRPr="000A5F30" w:rsidRDefault="000A5F30" w:rsidP="000A5F30">
      <w:pPr>
        <w:numPr>
          <w:ilvl w:val="1"/>
          <w:numId w:val="8"/>
        </w:numPr>
        <w:tabs>
          <w:tab w:val="left" w:pos="2194"/>
        </w:tabs>
        <w:kinsoku w:val="0"/>
        <w:overflowPunct w:val="0"/>
        <w:autoSpaceDE w:val="0"/>
        <w:autoSpaceDN w:val="0"/>
        <w:adjustRightInd w:val="0"/>
        <w:spacing w:before="78" w:after="0" w:line="254" w:lineRule="auto"/>
        <w:ind w:left="1679" w:right="825" w:hanging="363"/>
        <w:rPr>
          <w:rFonts w:ascii="Cambria" w:hAnsi="Cambria" w:cs="Cambria"/>
        </w:rPr>
      </w:pPr>
      <w:r w:rsidRPr="000A5F30">
        <w:rPr>
          <w:rFonts w:ascii="Cambria" w:hAnsi="Cambria" w:cs="Cambria"/>
        </w:rPr>
        <w:t>The determination of violation failed to follow written procedures and rules outline by the Election</w:t>
      </w:r>
      <w:r w:rsidRPr="000A5F30">
        <w:rPr>
          <w:rFonts w:ascii="Cambria" w:hAnsi="Cambria" w:cs="Cambria"/>
          <w:spacing w:val="-11"/>
        </w:rPr>
        <w:t xml:space="preserve"> </w:t>
      </w:r>
      <w:r w:rsidRPr="000A5F30">
        <w:rPr>
          <w:rFonts w:ascii="Cambria" w:hAnsi="Cambria" w:cs="Cambria"/>
        </w:rPr>
        <w:t>Code.</w:t>
      </w:r>
    </w:p>
    <w:p w14:paraId="5EFABBA0" w14:textId="77777777" w:rsidR="000A5F30" w:rsidRPr="000A5F30" w:rsidRDefault="000A5F30" w:rsidP="000A5F30">
      <w:pPr>
        <w:numPr>
          <w:ilvl w:val="1"/>
          <w:numId w:val="8"/>
        </w:numPr>
        <w:tabs>
          <w:tab w:val="left" w:pos="2194"/>
        </w:tabs>
        <w:kinsoku w:val="0"/>
        <w:overflowPunct w:val="0"/>
        <w:autoSpaceDE w:val="0"/>
        <w:autoSpaceDN w:val="0"/>
        <w:adjustRightInd w:val="0"/>
        <w:spacing w:before="7" w:after="0" w:line="240" w:lineRule="auto"/>
        <w:ind w:left="2194" w:hanging="877"/>
        <w:rPr>
          <w:rFonts w:ascii="Cambria" w:hAnsi="Cambria" w:cs="Cambria"/>
        </w:rPr>
      </w:pPr>
      <w:r w:rsidRPr="000A5F30">
        <w:rPr>
          <w:rFonts w:ascii="Cambria" w:hAnsi="Cambria" w:cs="Cambria"/>
        </w:rPr>
        <w:t>There was not sufficient evidence to support the determination of</w:t>
      </w:r>
      <w:r w:rsidRPr="000A5F30">
        <w:rPr>
          <w:rFonts w:ascii="Cambria" w:hAnsi="Cambria" w:cs="Cambria"/>
          <w:spacing w:val="-9"/>
        </w:rPr>
        <w:t xml:space="preserve"> </w:t>
      </w:r>
      <w:r w:rsidRPr="000A5F30">
        <w:rPr>
          <w:rFonts w:ascii="Cambria" w:hAnsi="Cambria" w:cs="Cambria"/>
        </w:rPr>
        <w:t>violation</w:t>
      </w:r>
    </w:p>
    <w:p w14:paraId="53FCD35F" w14:textId="77777777" w:rsidR="000A5F30" w:rsidRPr="000A5F30" w:rsidRDefault="000A5F30" w:rsidP="000A5F30">
      <w:pPr>
        <w:numPr>
          <w:ilvl w:val="1"/>
          <w:numId w:val="8"/>
        </w:numPr>
        <w:tabs>
          <w:tab w:val="left" w:pos="2194"/>
        </w:tabs>
        <w:kinsoku w:val="0"/>
        <w:overflowPunct w:val="0"/>
        <w:autoSpaceDE w:val="0"/>
        <w:autoSpaceDN w:val="0"/>
        <w:adjustRightInd w:val="0"/>
        <w:spacing w:before="19" w:after="0" w:line="254" w:lineRule="auto"/>
        <w:ind w:left="1679" w:right="643" w:hanging="363"/>
        <w:rPr>
          <w:rFonts w:ascii="Cambria" w:hAnsi="Cambria" w:cs="Cambria"/>
        </w:rPr>
      </w:pPr>
      <w:r w:rsidRPr="000A5F30">
        <w:rPr>
          <w:rFonts w:ascii="Cambria" w:hAnsi="Cambria" w:cs="Cambria"/>
        </w:rPr>
        <w:t>The determination of violation was reached in an unjust manner including but not limited to presence of bias; unreasonable or discriminatory</w:t>
      </w:r>
      <w:r w:rsidRPr="000A5F30">
        <w:rPr>
          <w:rFonts w:ascii="Cambria" w:hAnsi="Cambria" w:cs="Cambria"/>
          <w:spacing w:val="-18"/>
        </w:rPr>
        <w:t xml:space="preserve"> </w:t>
      </w:r>
      <w:r w:rsidRPr="000A5F30">
        <w:rPr>
          <w:rFonts w:ascii="Cambria" w:hAnsi="Cambria" w:cs="Cambria"/>
        </w:rPr>
        <w:t>action.</w:t>
      </w:r>
    </w:p>
    <w:p w14:paraId="2545D315" w14:textId="77777777" w:rsidR="000A5F30" w:rsidRPr="000A5F30" w:rsidRDefault="000A5F30" w:rsidP="000A5F30">
      <w:pPr>
        <w:numPr>
          <w:ilvl w:val="1"/>
          <w:numId w:val="8"/>
        </w:numPr>
        <w:tabs>
          <w:tab w:val="left" w:pos="2194"/>
        </w:tabs>
        <w:kinsoku w:val="0"/>
        <w:overflowPunct w:val="0"/>
        <w:autoSpaceDE w:val="0"/>
        <w:autoSpaceDN w:val="0"/>
        <w:adjustRightInd w:val="0"/>
        <w:spacing w:before="7" w:after="0" w:line="240" w:lineRule="auto"/>
        <w:ind w:left="2194" w:hanging="877"/>
        <w:rPr>
          <w:rFonts w:ascii="Cambria" w:hAnsi="Cambria" w:cs="Cambria"/>
        </w:rPr>
      </w:pPr>
      <w:r w:rsidRPr="000A5F30">
        <w:rPr>
          <w:rFonts w:ascii="Cambria" w:hAnsi="Cambria" w:cs="Cambria"/>
        </w:rPr>
        <w:t>The penalty was too harsh or</w:t>
      </w:r>
      <w:r w:rsidRPr="000A5F30">
        <w:rPr>
          <w:rFonts w:ascii="Cambria" w:hAnsi="Cambria" w:cs="Cambria"/>
          <w:spacing w:val="-2"/>
        </w:rPr>
        <w:t xml:space="preserve"> </w:t>
      </w:r>
      <w:r w:rsidRPr="000A5F30">
        <w:rPr>
          <w:rFonts w:ascii="Cambria" w:hAnsi="Cambria" w:cs="Cambria"/>
        </w:rPr>
        <w:t>lenient.</w:t>
      </w:r>
    </w:p>
    <w:p w14:paraId="02BF91DE" w14:textId="77777777" w:rsidR="000A5F30" w:rsidRPr="000A5F30" w:rsidRDefault="000A5F30" w:rsidP="000A5F30">
      <w:pPr>
        <w:numPr>
          <w:ilvl w:val="1"/>
          <w:numId w:val="8"/>
        </w:numPr>
        <w:tabs>
          <w:tab w:val="left" w:pos="2194"/>
        </w:tabs>
        <w:kinsoku w:val="0"/>
        <w:overflowPunct w:val="0"/>
        <w:autoSpaceDE w:val="0"/>
        <w:autoSpaceDN w:val="0"/>
        <w:adjustRightInd w:val="0"/>
        <w:spacing w:before="16" w:after="0" w:line="261" w:lineRule="auto"/>
        <w:ind w:left="1679" w:right="966" w:hanging="363"/>
        <w:rPr>
          <w:rFonts w:ascii="Cambria" w:hAnsi="Cambria" w:cs="Cambria"/>
        </w:rPr>
      </w:pPr>
      <w:r w:rsidRPr="000A5F30">
        <w:rPr>
          <w:rFonts w:ascii="Cambria" w:hAnsi="Cambria" w:cs="Cambria"/>
        </w:rPr>
        <w:t>There is new evidence that was not known nor could have been discovered at the time of</w:t>
      </w:r>
      <w:r w:rsidRPr="000A5F30">
        <w:rPr>
          <w:rFonts w:ascii="Cambria" w:hAnsi="Cambria" w:cs="Cambria"/>
          <w:spacing w:val="-11"/>
        </w:rPr>
        <w:t xml:space="preserve"> </w:t>
      </w:r>
      <w:r w:rsidRPr="000A5F30">
        <w:rPr>
          <w:rFonts w:ascii="Cambria" w:hAnsi="Cambria" w:cs="Cambria"/>
        </w:rPr>
        <w:t>review.</w:t>
      </w:r>
    </w:p>
    <w:p w14:paraId="0A4B9ED5" w14:textId="77777777" w:rsidR="000A5F30" w:rsidRPr="000A5F30" w:rsidRDefault="000A5F30" w:rsidP="000A5F30">
      <w:pPr>
        <w:kinsoku w:val="0"/>
        <w:overflowPunct w:val="0"/>
        <w:autoSpaceDE w:val="0"/>
        <w:autoSpaceDN w:val="0"/>
        <w:adjustRightInd w:val="0"/>
        <w:spacing w:before="7" w:after="0" w:line="240" w:lineRule="auto"/>
        <w:rPr>
          <w:rFonts w:ascii="Cambria" w:hAnsi="Cambria" w:cs="Cambria"/>
          <w:sz w:val="20"/>
          <w:szCs w:val="20"/>
        </w:rPr>
      </w:pPr>
    </w:p>
    <w:p w14:paraId="1219192A" w14:textId="77777777" w:rsidR="000A5F30" w:rsidRPr="000A5F30" w:rsidRDefault="000A5F30" w:rsidP="000A5F30">
      <w:pPr>
        <w:kinsoku w:val="0"/>
        <w:overflowPunct w:val="0"/>
        <w:autoSpaceDE w:val="0"/>
        <w:autoSpaceDN w:val="0"/>
        <w:adjustRightInd w:val="0"/>
        <w:spacing w:after="0" w:line="240" w:lineRule="auto"/>
        <w:ind w:left="239"/>
        <w:rPr>
          <w:rFonts w:ascii="Cambria" w:hAnsi="Cambria" w:cs="Cambria"/>
        </w:rPr>
      </w:pPr>
      <w:r w:rsidRPr="000A5F30">
        <w:rPr>
          <w:rFonts w:ascii="Cambria" w:hAnsi="Cambria" w:cs="Cambria"/>
        </w:rPr>
        <w:t>Rule 7: Definition of Petition and Procedural Steps</w:t>
      </w:r>
    </w:p>
    <w:p w14:paraId="67E72B2D" w14:textId="77777777" w:rsidR="000A5F30" w:rsidRPr="000A5F30" w:rsidRDefault="000A5F30" w:rsidP="000A5F30">
      <w:pPr>
        <w:kinsoku w:val="0"/>
        <w:overflowPunct w:val="0"/>
        <w:autoSpaceDE w:val="0"/>
        <w:autoSpaceDN w:val="0"/>
        <w:adjustRightInd w:val="0"/>
        <w:spacing w:before="35" w:after="0" w:line="261" w:lineRule="auto"/>
        <w:ind w:left="239" w:right="558"/>
        <w:rPr>
          <w:rFonts w:ascii="Cambria" w:hAnsi="Cambria" w:cs="Cambria"/>
        </w:rPr>
      </w:pPr>
      <w:r w:rsidRPr="000A5F30">
        <w:rPr>
          <w:rFonts w:ascii="Cambria" w:hAnsi="Cambria" w:cs="Cambria"/>
        </w:rPr>
        <w:t>A petition is the device whereby a constitutional amendment, a matter affecting a student self-assessed fee, or a recall of an elected officer is placed on the ballot as provided by the Student Government Constitution.</w:t>
      </w:r>
    </w:p>
    <w:p w14:paraId="2A704084"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sz w:val="20"/>
          <w:szCs w:val="20"/>
        </w:rPr>
      </w:pPr>
    </w:p>
    <w:p w14:paraId="2F67DDF9" w14:textId="77777777" w:rsidR="000A5F30" w:rsidRPr="000A5F30" w:rsidRDefault="000A5F30" w:rsidP="000A5F30">
      <w:pPr>
        <w:kinsoku w:val="0"/>
        <w:overflowPunct w:val="0"/>
        <w:autoSpaceDE w:val="0"/>
        <w:autoSpaceDN w:val="0"/>
        <w:adjustRightInd w:val="0"/>
        <w:spacing w:after="0" w:line="240" w:lineRule="auto"/>
        <w:ind w:left="957"/>
        <w:rPr>
          <w:rFonts w:ascii="Cambria" w:hAnsi="Cambria" w:cs="Cambria"/>
        </w:rPr>
      </w:pPr>
      <w:r w:rsidRPr="000A5F30">
        <w:rPr>
          <w:rFonts w:ascii="Cambria" w:hAnsi="Cambria" w:cs="Cambria"/>
        </w:rPr>
        <w:lastRenderedPageBreak/>
        <w:t>Section 1: Procedure for Filing Petitions</w:t>
      </w:r>
    </w:p>
    <w:p w14:paraId="3EBB6104"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3"/>
          <w:szCs w:val="23"/>
        </w:rPr>
      </w:pPr>
    </w:p>
    <w:p w14:paraId="35859BD6" w14:textId="77777777" w:rsidR="000A5F30" w:rsidRPr="000A5F30" w:rsidRDefault="000A5F30" w:rsidP="000A5F30">
      <w:pPr>
        <w:kinsoku w:val="0"/>
        <w:overflowPunct w:val="0"/>
        <w:autoSpaceDE w:val="0"/>
        <w:autoSpaceDN w:val="0"/>
        <w:adjustRightInd w:val="0"/>
        <w:spacing w:after="0" w:line="240" w:lineRule="auto"/>
        <w:ind w:left="957"/>
        <w:rPr>
          <w:rFonts w:ascii="Cambria" w:hAnsi="Cambria" w:cs="Cambria"/>
        </w:rPr>
      </w:pPr>
      <w:r w:rsidRPr="000A5F30">
        <w:rPr>
          <w:rFonts w:ascii="Cambria" w:hAnsi="Cambria" w:cs="Cambria"/>
        </w:rPr>
        <w:t>A. A petition is the device whereby a constitutional amendment, a matter affecting a student</w:t>
      </w:r>
    </w:p>
    <w:p w14:paraId="61B84239" w14:textId="77777777" w:rsidR="000A5F30" w:rsidRPr="000A5F30" w:rsidRDefault="000A5F30" w:rsidP="000A5F30">
      <w:pPr>
        <w:kinsoku w:val="0"/>
        <w:overflowPunct w:val="0"/>
        <w:autoSpaceDE w:val="0"/>
        <w:autoSpaceDN w:val="0"/>
        <w:adjustRightInd w:val="0"/>
        <w:spacing w:before="102" w:after="0" w:line="254" w:lineRule="auto"/>
        <w:ind w:left="1679" w:right="990"/>
        <w:rPr>
          <w:rFonts w:ascii="Cambria" w:hAnsi="Cambria" w:cs="Cambria"/>
        </w:rPr>
      </w:pPr>
      <w:r w:rsidRPr="000A5F30">
        <w:rPr>
          <w:rFonts w:ascii="Cambria" w:hAnsi="Cambria" w:cs="Cambria"/>
        </w:rPr>
        <w:t>self-assessed fee, or a recall of an elected officer is placed on the ballot as provided by the Student Government Constitution.</w:t>
      </w:r>
    </w:p>
    <w:p w14:paraId="74D16A9B" w14:textId="77777777" w:rsidR="000A5F30" w:rsidRPr="000A5F30" w:rsidRDefault="000A5F30" w:rsidP="000A5F30">
      <w:pPr>
        <w:kinsoku w:val="0"/>
        <w:overflowPunct w:val="0"/>
        <w:autoSpaceDE w:val="0"/>
        <w:autoSpaceDN w:val="0"/>
        <w:adjustRightInd w:val="0"/>
        <w:spacing w:before="8" w:after="0" w:line="240" w:lineRule="auto"/>
        <w:ind w:left="1367"/>
        <w:rPr>
          <w:rFonts w:ascii="Cambria" w:hAnsi="Cambria" w:cs="Cambria"/>
        </w:rPr>
      </w:pPr>
      <w:r w:rsidRPr="000A5F30">
        <w:rPr>
          <w:rFonts w:ascii="Cambria" w:hAnsi="Cambria" w:cs="Cambria"/>
        </w:rPr>
        <w:t>The procedural steps to be followed are:</w:t>
      </w:r>
    </w:p>
    <w:p w14:paraId="20F3BDB6" w14:textId="77777777" w:rsidR="000A5F30" w:rsidRPr="000A5F30" w:rsidRDefault="000A5F30" w:rsidP="000A5F30">
      <w:pPr>
        <w:numPr>
          <w:ilvl w:val="0"/>
          <w:numId w:val="7"/>
        </w:numPr>
        <w:tabs>
          <w:tab w:val="left" w:pos="2341"/>
        </w:tabs>
        <w:kinsoku w:val="0"/>
        <w:overflowPunct w:val="0"/>
        <w:autoSpaceDE w:val="0"/>
        <w:autoSpaceDN w:val="0"/>
        <w:adjustRightInd w:val="0"/>
        <w:spacing w:before="20" w:after="0" w:line="240" w:lineRule="auto"/>
        <w:ind w:hanging="1384"/>
        <w:rPr>
          <w:rFonts w:ascii="Cambria" w:hAnsi="Cambria" w:cs="Cambria"/>
        </w:rPr>
      </w:pPr>
      <w:r w:rsidRPr="000A5F30">
        <w:rPr>
          <w:rFonts w:ascii="Cambria" w:hAnsi="Cambria" w:cs="Cambria"/>
        </w:rPr>
        <w:t>Submission of the petition with the Election Board or the Office of the Dean of</w:t>
      </w:r>
      <w:r w:rsidRPr="000A5F30">
        <w:rPr>
          <w:rFonts w:ascii="Cambria" w:hAnsi="Cambria" w:cs="Cambria"/>
          <w:spacing w:val="-12"/>
        </w:rPr>
        <w:t xml:space="preserve"> </w:t>
      </w:r>
      <w:r w:rsidRPr="000A5F30">
        <w:rPr>
          <w:rFonts w:ascii="Cambria" w:hAnsi="Cambria" w:cs="Cambria"/>
        </w:rPr>
        <w:t>Students;</w:t>
      </w:r>
    </w:p>
    <w:p w14:paraId="41C1BD45" w14:textId="77777777" w:rsidR="000A5F30" w:rsidRPr="000A5F30" w:rsidRDefault="000A5F30" w:rsidP="000A5F30">
      <w:pPr>
        <w:numPr>
          <w:ilvl w:val="0"/>
          <w:numId w:val="7"/>
        </w:numPr>
        <w:tabs>
          <w:tab w:val="left" w:pos="2341"/>
        </w:tabs>
        <w:kinsoku w:val="0"/>
        <w:overflowPunct w:val="0"/>
        <w:autoSpaceDE w:val="0"/>
        <w:autoSpaceDN w:val="0"/>
        <w:adjustRightInd w:val="0"/>
        <w:spacing w:before="16" w:after="0" w:line="240" w:lineRule="auto"/>
        <w:ind w:hanging="1384"/>
        <w:rPr>
          <w:rFonts w:ascii="Cambria" w:hAnsi="Cambria" w:cs="Cambria"/>
        </w:rPr>
      </w:pPr>
      <w:r w:rsidRPr="000A5F30">
        <w:rPr>
          <w:rFonts w:ascii="Cambria" w:hAnsi="Cambria" w:cs="Cambria"/>
        </w:rPr>
        <w:t>Collection of signatures by the proponents;</w:t>
      </w:r>
      <w:r w:rsidRPr="000A5F30">
        <w:rPr>
          <w:rFonts w:ascii="Cambria" w:hAnsi="Cambria" w:cs="Cambria"/>
          <w:spacing w:val="-3"/>
        </w:rPr>
        <w:t xml:space="preserve"> </w:t>
      </w:r>
      <w:r w:rsidRPr="000A5F30">
        <w:rPr>
          <w:rFonts w:ascii="Cambria" w:hAnsi="Cambria" w:cs="Cambria"/>
        </w:rPr>
        <w:t>and,</w:t>
      </w:r>
    </w:p>
    <w:p w14:paraId="4086C4DA" w14:textId="77777777" w:rsidR="000A5F30" w:rsidRPr="000A5F30" w:rsidRDefault="000A5F30" w:rsidP="000A5F30">
      <w:pPr>
        <w:numPr>
          <w:ilvl w:val="0"/>
          <w:numId w:val="7"/>
        </w:numPr>
        <w:tabs>
          <w:tab w:val="left" w:pos="2341"/>
        </w:tabs>
        <w:kinsoku w:val="0"/>
        <w:overflowPunct w:val="0"/>
        <w:autoSpaceDE w:val="0"/>
        <w:autoSpaceDN w:val="0"/>
        <w:adjustRightInd w:val="0"/>
        <w:spacing w:before="23" w:after="0"/>
        <w:ind w:left="1679" w:right="2592"/>
        <w:rPr>
          <w:rFonts w:ascii="Cambria" w:hAnsi="Cambria" w:cs="Cambria"/>
        </w:rPr>
      </w:pPr>
      <w:r w:rsidRPr="000A5F30">
        <w:rPr>
          <w:rFonts w:ascii="Cambria" w:hAnsi="Cambria" w:cs="Cambria"/>
        </w:rPr>
        <w:t>Submission of the signatures to the Student Body President, recipient, or proposed recipient of the self-assessed student fee or the entity considered a</w:t>
      </w:r>
      <w:r w:rsidRPr="000A5F30">
        <w:rPr>
          <w:rFonts w:ascii="Cambria" w:hAnsi="Cambria" w:cs="Cambria"/>
          <w:spacing w:val="-13"/>
        </w:rPr>
        <w:t xml:space="preserve"> </w:t>
      </w:r>
      <w:r w:rsidRPr="000A5F30">
        <w:rPr>
          <w:rFonts w:ascii="Cambria" w:hAnsi="Cambria" w:cs="Cambria"/>
        </w:rPr>
        <w:t>candidate.</w:t>
      </w:r>
    </w:p>
    <w:p w14:paraId="0D3AAF4C" w14:textId="77777777" w:rsidR="000A5F30" w:rsidRPr="000A5F30" w:rsidRDefault="000A5F30" w:rsidP="000A5F30">
      <w:pPr>
        <w:kinsoku w:val="0"/>
        <w:overflowPunct w:val="0"/>
        <w:autoSpaceDE w:val="0"/>
        <w:autoSpaceDN w:val="0"/>
        <w:adjustRightInd w:val="0"/>
        <w:spacing w:after="0" w:line="251" w:lineRule="exact"/>
        <w:ind w:left="239"/>
        <w:rPr>
          <w:rFonts w:ascii="Cambria" w:hAnsi="Cambria" w:cs="Cambria"/>
        </w:rPr>
      </w:pPr>
      <w:r w:rsidRPr="000A5F30">
        <w:rPr>
          <w:rFonts w:ascii="Cambria" w:hAnsi="Cambria" w:cs="Cambria"/>
        </w:rPr>
        <w:t>Section 2: Petition Submission</w:t>
      </w:r>
    </w:p>
    <w:p w14:paraId="1F63B0C2" w14:textId="77777777" w:rsidR="000A5F30" w:rsidRPr="000A5F30" w:rsidRDefault="000A5F30" w:rsidP="000A5F30">
      <w:pPr>
        <w:kinsoku w:val="0"/>
        <w:overflowPunct w:val="0"/>
        <w:autoSpaceDE w:val="0"/>
        <w:autoSpaceDN w:val="0"/>
        <w:adjustRightInd w:val="0"/>
        <w:spacing w:before="22" w:after="0" w:line="316" w:lineRule="auto"/>
        <w:ind w:left="239" w:right="1119"/>
        <w:rPr>
          <w:rFonts w:ascii="Cambria" w:hAnsi="Cambria" w:cs="Cambria"/>
        </w:rPr>
      </w:pPr>
      <w:r w:rsidRPr="000A5F30">
        <w:rPr>
          <w:rFonts w:ascii="Cambria" w:hAnsi="Cambria" w:cs="Cambria"/>
        </w:rPr>
        <w:t>Prior to a petition being circulated for collection of signatures, it must be registered with the Election Board.</w:t>
      </w:r>
    </w:p>
    <w:p w14:paraId="4E80B427" w14:textId="77777777" w:rsidR="000A5F30" w:rsidRPr="000A5F30" w:rsidRDefault="000A5F30" w:rsidP="000A5F30">
      <w:pPr>
        <w:numPr>
          <w:ilvl w:val="0"/>
          <w:numId w:val="6"/>
        </w:numPr>
        <w:tabs>
          <w:tab w:val="left" w:pos="1621"/>
        </w:tabs>
        <w:kinsoku w:val="0"/>
        <w:overflowPunct w:val="0"/>
        <w:autoSpaceDE w:val="0"/>
        <w:autoSpaceDN w:val="0"/>
        <w:adjustRightInd w:val="0"/>
        <w:spacing w:before="186" w:after="0" w:line="273" w:lineRule="auto"/>
        <w:ind w:left="957" w:right="768" w:hanging="718"/>
        <w:rPr>
          <w:rFonts w:ascii="Cambria" w:hAnsi="Cambria" w:cs="Cambria"/>
        </w:rPr>
      </w:pPr>
      <w:r w:rsidRPr="000A5F30">
        <w:rPr>
          <w:rFonts w:ascii="Cambria" w:hAnsi="Cambria" w:cs="Cambria"/>
        </w:rPr>
        <w:t>Submission is accomplished by filing a copy of the petition with the Election Board in the Student Government office or the Advisor of</w:t>
      </w:r>
      <w:r w:rsidRPr="000A5F30">
        <w:rPr>
          <w:rFonts w:ascii="Cambria" w:hAnsi="Cambria" w:cs="Cambria"/>
          <w:spacing w:val="-24"/>
        </w:rPr>
        <w:t xml:space="preserve"> </w:t>
      </w:r>
      <w:r w:rsidRPr="000A5F30">
        <w:rPr>
          <w:rFonts w:ascii="Cambria" w:hAnsi="Cambria" w:cs="Cambria"/>
        </w:rPr>
        <w:t>SGA.</w:t>
      </w:r>
    </w:p>
    <w:p w14:paraId="3A8C266B" w14:textId="77777777" w:rsidR="000A5F30" w:rsidRPr="000A5F30" w:rsidRDefault="000A5F30" w:rsidP="000A5F30">
      <w:pPr>
        <w:numPr>
          <w:ilvl w:val="0"/>
          <w:numId w:val="6"/>
        </w:numPr>
        <w:tabs>
          <w:tab w:val="left" w:pos="1621"/>
        </w:tabs>
        <w:kinsoku w:val="0"/>
        <w:overflowPunct w:val="0"/>
        <w:autoSpaceDE w:val="0"/>
        <w:autoSpaceDN w:val="0"/>
        <w:adjustRightInd w:val="0"/>
        <w:spacing w:after="0" w:line="239" w:lineRule="exact"/>
        <w:ind w:left="1620" w:hanging="1382"/>
        <w:rPr>
          <w:rFonts w:ascii="Cambria" w:hAnsi="Cambria" w:cs="Cambria"/>
        </w:rPr>
      </w:pPr>
      <w:r w:rsidRPr="000A5F30">
        <w:rPr>
          <w:rFonts w:ascii="Cambria" w:hAnsi="Cambria" w:cs="Cambria"/>
        </w:rPr>
        <w:t>If the Election Board obtains a proposed amendment to the Student Government</w:t>
      </w:r>
      <w:r w:rsidRPr="000A5F30">
        <w:rPr>
          <w:rFonts w:ascii="Cambria" w:hAnsi="Cambria" w:cs="Cambria"/>
          <w:spacing w:val="-12"/>
        </w:rPr>
        <w:t xml:space="preserve"> </w:t>
      </w:r>
      <w:r w:rsidRPr="000A5F30">
        <w:rPr>
          <w:rFonts w:ascii="Cambria" w:hAnsi="Cambria" w:cs="Cambria"/>
        </w:rPr>
        <w:t>Constitution</w:t>
      </w:r>
    </w:p>
    <w:p w14:paraId="2DAAA014" w14:textId="77777777" w:rsidR="000A5F30" w:rsidRPr="000A5F30" w:rsidRDefault="000A5F30" w:rsidP="000A5F30">
      <w:pPr>
        <w:kinsoku w:val="0"/>
        <w:overflowPunct w:val="0"/>
        <w:autoSpaceDE w:val="0"/>
        <w:autoSpaceDN w:val="0"/>
        <w:adjustRightInd w:val="0"/>
        <w:spacing w:before="23" w:after="0" w:line="254" w:lineRule="auto"/>
        <w:ind w:left="957" w:right="1414"/>
        <w:rPr>
          <w:rFonts w:ascii="Cambria" w:hAnsi="Cambria" w:cs="Cambria"/>
        </w:rPr>
      </w:pPr>
      <w:r w:rsidRPr="000A5F30">
        <w:rPr>
          <w:rFonts w:ascii="Cambria" w:hAnsi="Cambria" w:cs="Cambria"/>
        </w:rPr>
        <w:t>under the guidelines of the Student Government Constitution, a full copy of the text of the amendment must be filed at this time also.</w:t>
      </w:r>
    </w:p>
    <w:p w14:paraId="05CBE481" w14:textId="77777777" w:rsidR="000A5F30" w:rsidRPr="000A5F30" w:rsidRDefault="000A5F30" w:rsidP="000A5F30">
      <w:pPr>
        <w:numPr>
          <w:ilvl w:val="0"/>
          <w:numId w:val="6"/>
        </w:numPr>
        <w:tabs>
          <w:tab w:val="left" w:pos="1621"/>
        </w:tabs>
        <w:kinsoku w:val="0"/>
        <w:overflowPunct w:val="0"/>
        <w:autoSpaceDE w:val="0"/>
        <w:autoSpaceDN w:val="0"/>
        <w:adjustRightInd w:val="0"/>
        <w:spacing w:before="7" w:after="0" w:line="254" w:lineRule="auto"/>
        <w:ind w:left="957" w:right="1152" w:hanging="718"/>
        <w:rPr>
          <w:rFonts w:ascii="Cambria" w:hAnsi="Cambria" w:cs="Cambria"/>
        </w:rPr>
      </w:pPr>
      <w:r w:rsidRPr="000A5F30">
        <w:rPr>
          <w:rFonts w:ascii="Cambria" w:hAnsi="Cambria" w:cs="Cambria"/>
        </w:rPr>
        <w:t>If the Election Board is unable or unwilling to accept the submission of the petition, it may be registered with the Office of the Dean of Students</w:t>
      </w:r>
      <w:r w:rsidRPr="000A5F30">
        <w:rPr>
          <w:rFonts w:ascii="Cambria" w:hAnsi="Cambria" w:cs="Cambria"/>
          <w:spacing w:val="-24"/>
        </w:rPr>
        <w:t xml:space="preserve"> </w:t>
      </w:r>
      <w:r w:rsidRPr="000A5F30">
        <w:rPr>
          <w:rFonts w:ascii="Cambria" w:hAnsi="Cambria" w:cs="Cambria"/>
        </w:rPr>
        <w:t>instead.</w:t>
      </w:r>
    </w:p>
    <w:p w14:paraId="7A09D60B" w14:textId="77777777" w:rsidR="000A5F30" w:rsidRPr="000A5F30" w:rsidRDefault="000A5F30" w:rsidP="000A5F30">
      <w:pPr>
        <w:kinsoku w:val="0"/>
        <w:overflowPunct w:val="0"/>
        <w:autoSpaceDE w:val="0"/>
        <w:autoSpaceDN w:val="0"/>
        <w:adjustRightInd w:val="0"/>
        <w:spacing w:before="9" w:after="0" w:line="240" w:lineRule="auto"/>
        <w:rPr>
          <w:rFonts w:ascii="Cambria" w:hAnsi="Cambria" w:cs="Cambria"/>
          <w:sz w:val="21"/>
          <w:szCs w:val="21"/>
        </w:rPr>
      </w:pPr>
    </w:p>
    <w:p w14:paraId="66655224" w14:textId="77777777" w:rsidR="000A5F30" w:rsidRPr="000A5F30" w:rsidRDefault="000A5F30" w:rsidP="000A5F30">
      <w:pPr>
        <w:kinsoku w:val="0"/>
        <w:overflowPunct w:val="0"/>
        <w:autoSpaceDE w:val="0"/>
        <w:autoSpaceDN w:val="0"/>
        <w:adjustRightInd w:val="0"/>
        <w:spacing w:before="1" w:after="0" w:line="240" w:lineRule="auto"/>
        <w:ind w:left="239"/>
        <w:rPr>
          <w:rFonts w:ascii="Cambria" w:hAnsi="Cambria" w:cs="Cambria"/>
        </w:rPr>
      </w:pPr>
      <w:r w:rsidRPr="000A5F30">
        <w:rPr>
          <w:rFonts w:ascii="Cambria" w:hAnsi="Cambria" w:cs="Cambria"/>
        </w:rPr>
        <w:t>Rule 7: Referenda</w:t>
      </w:r>
    </w:p>
    <w:p w14:paraId="580D0984" w14:textId="77777777" w:rsidR="000A5F30" w:rsidRPr="000A5F30" w:rsidRDefault="000A5F30" w:rsidP="000A5F30">
      <w:pPr>
        <w:kinsoku w:val="0"/>
        <w:overflowPunct w:val="0"/>
        <w:autoSpaceDE w:val="0"/>
        <w:autoSpaceDN w:val="0"/>
        <w:adjustRightInd w:val="0"/>
        <w:spacing w:before="39" w:after="0" w:line="240" w:lineRule="auto"/>
        <w:ind w:left="239"/>
        <w:rPr>
          <w:rFonts w:ascii="Cambria" w:hAnsi="Cambria" w:cs="Cambria"/>
        </w:rPr>
      </w:pPr>
      <w:r w:rsidRPr="000A5F30">
        <w:rPr>
          <w:rFonts w:ascii="Cambria" w:hAnsi="Cambria" w:cs="Cambria"/>
        </w:rPr>
        <w:t>Section 1: Referendum Submission</w:t>
      </w:r>
    </w:p>
    <w:p w14:paraId="0732F003" w14:textId="77777777" w:rsidR="000A5F30" w:rsidRPr="000A5F30" w:rsidRDefault="000A5F30" w:rsidP="000A5F30">
      <w:pPr>
        <w:kinsoku w:val="0"/>
        <w:overflowPunct w:val="0"/>
        <w:autoSpaceDE w:val="0"/>
        <w:autoSpaceDN w:val="0"/>
        <w:adjustRightInd w:val="0"/>
        <w:spacing w:before="5" w:after="0" w:line="240" w:lineRule="auto"/>
        <w:rPr>
          <w:rFonts w:ascii="Cambria" w:hAnsi="Cambria" w:cs="Cambria"/>
        </w:rPr>
      </w:pPr>
    </w:p>
    <w:p w14:paraId="482E5B83" w14:textId="77777777" w:rsidR="000A5F30" w:rsidRPr="000A5F30" w:rsidRDefault="000A5F30" w:rsidP="000A5F30">
      <w:pPr>
        <w:kinsoku w:val="0"/>
        <w:overflowPunct w:val="0"/>
        <w:autoSpaceDE w:val="0"/>
        <w:autoSpaceDN w:val="0"/>
        <w:adjustRightInd w:val="0"/>
        <w:spacing w:after="0" w:line="240" w:lineRule="auto"/>
        <w:ind w:left="957"/>
        <w:rPr>
          <w:rFonts w:ascii="Cambria" w:hAnsi="Cambria" w:cs="Cambria"/>
        </w:rPr>
      </w:pPr>
      <w:r w:rsidRPr="000A5F30">
        <w:rPr>
          <w:rFonts w:ascii="Cambria" w:hAnsi="Cambria" w:cs="Cambria"/>
        </w:rPr>
        <w:t>The procedures for submitting a referendum shall be as follows:</w:t>
      </w:r>
    </w:p>
    <w:p w14:paraId="357981D0"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24"/>
          <w:szCs w:val="24"/>
        </w:rPr>
      </w:pPr>
    </w:p>
    <w:p w14:paraId="1175DE82" w14:textId="77777777" w:rsidR="000A5F30" w:rsidRPr="000A5F30" w:rsidRDefault="000A5F30" w:rsidP="000A5F30">
      <w:pPr>
        <w:numPr>
          <w:ilvl w:val="1"/>
          <w:numId w:val="6"/>
        </w:numPr>
        <w:tabs>
          <w:tab w:val="left" w:pos="1849"/>
        </w:tabs>
        <w:kinsoku w:val="0"/>
        <w:overflowPunct w:val="0"/>
        <w:autoSpaceDE w:val="0"/>
        <w:autoSpaceDN w:val="0"/>
        <w:adjustRightInd w:val="0"/>
        <w:spacing w:after="0" w:line="240" w:lineRule="auto"/>
        <w:ind w:hanging="892"/>
        <w:rPr>
          <w:rFonts w:ascii="Cambria" w:hAnsi="Cambria" w:cs="Cambria"/>
        </w:rPr>
      </w:pPr>
      <w:r w:rsidRPr="000A5F30">
        <w:rPr>
          <w:rFonts w:ascii="Cambria" w:hAnsi="Cambria" w:cs="Cambria"/>
        </w:rPr>
        <w:t>Submission of the referendum to the Election Board from the Student Senate after approval;</w:t>
      </w:r>
      <w:r w:rsidRPr="000A5F30">
        <w:rPr>
          <w:rFonts w:ascii="Cambria" w:hAnsi="Cambria" w:cs="Cambria"/>
          <w:spacing w:val="-11"/>
        </w:rPr>
        <w:t xml:space="preserve"> </w:t>
      </w:r>
      <w:r w:rsidRPr="000A5F30">
        <w:rPr>
          <w:rFonts w:ascii="Cambria" w:hAnsi="Cambria" w:cs="Cambria"/>
        </w:rPr>
        <w:t>or,</w:t>
      </w:r>
    </w:p>
    <w:p w14:paraId="71E5E1D0" w14:textId="77777777" w:rsidR="000A5F30" w:rsidRPr="000A5F30" w:rsidRDefault="000A5F30" w:rsidP="000A5F30">
      <w:pPr>
        <w:numPr>
          <w:ilvl w:val="1"/>
          <w:numId w:val="6"/>
        </w:numPr>
        <w:tabs>
          <w:tab w:val="left" w:pos="1846"/>
        </w:tabs>
        <w:kinsoku w:val="0"/>
        <w:overflowPunct w:val="0"/>
        <w:autoSpaceDE w:val="0"/>
        <w:autoSpaceDN w:val="0"/>
        <w:adjustRightInd w:val="0"/>
        <w:spacing w:before="40" w:after="0" w:line="254" w:lineRule="auto"/>
        <w:ind w:left="957" w:right="922" w:firstLine="0"/>
        <w:rPr>
          <w:rFonts w:ascii="Cambria" w:hAnsi="Cambria" w:cs="Cambria"/>
        </w:rPr>
      </w:pPr>
      <w:r w:rsidRPr="000A5F30">
        <w:rPr>
          <w:rFonts w:ascii="Cambria" w:hAnsi="Cambria" w:cs="Cambria"/>
        </w:rPr>
        <w:t>Submission of a petition signed by ten percent (10%) of the membership of the Student Body presented to the Student Body</w:t>
      </w:r>
      <w:r w:rsidRPr="000A5F30">
        <w:rPr>
          <w:rFonts w:ascii="Cambria" w:hAnsi="Cambria" w:cs="Cambria"/>
          <w:spacing w:val="-19"/>
        </w:rPr>
        <w:t xml:space="preserve"> </w:t>
      </w:r>
      <w:r w:rsidRPr="000A5F30">
        <w:rPr>
          <w:rFonts w:ascii="Cambria" w:hAnsi="Cambria" w:cs="Cambria"/>
        </w:rPr>
        <w:t>President.</w:t>
      </w:r>
    </w:p>
    <w:p w14:paraId="1B14D86F" w14:textId="77777777" w:rsidR="000A5F30" w:rsidRPr="000A5F30" w:rsidRDefault="000A5F30" w:rsidP="000A5F30">
      <w:pPr>
        <w:kinsoku w:val="0"/>
        <w:overflowPunct w:val="0"/>
        <w:autoSpaceDE w:val="0"/>
        <w:autoSpaceDN w:val="0"/>
        <w:adjustRightInd w:val="0"/>
        <w:spacing w:before="5" w:after="0" w:line="240" w:lineRule="auto"/>
        <w:ind w:left="239"/>
        <w:rPr>
          <w:rFonts w:ascii="Cambria" w:hAnsi="Cambria" w:cs="Cambria"/>
        </w:rPr>
      </w:pPr>
      <w:r w:rsidRPr="000A5F30">
        <w:rPr>
          <w:rFonts w:ascii="Cambria" w:hAnsi="Cambria" w:cs="Cambria"/>
        </w:rPr>
        <w:t>Section 2: Regulations for Candidates of a Petition or Referendum</w:t>
      </w:r>
    </w:p>
    <w:p w14:paraId="09BFD526"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3"/>
          <w:szCs w:val="23"/>
        </w:rPr>
      </w:pPr>
    </w:p>
    <w:p w14:paraId="1F60B679" w14:textId="77777777" w:rsidR="000A5F30" w:rsidRPr="000A5F30" w:rsidRDefault="000A5F30" w:rsidP="000A5F30">
      <w:pPr>
        <w:numPr>
          <w:ilvl w:val="2"/>
          <w:numId w:val="6"/>
        </w:numPr>
        <w:tabs>
          <w:tab w:val="left" w:pos="3061"/>
        </w:tabs>
        <w:kinsoku w:val="0"/>
        <w:overflowPunct w:val="0"/>
        <w:autoSpaceDE w:val="0"/>
        <w:autoSpaceDN w:val="0"/>
        <w:adjustRightInd w:val="0"/>
        <w:spacing w:before="1" w:after="0" w:line="273" w:lineRule="auto"/>
        <w:ind w:left="2399" w:right="1156"/>
        <w:rPr>
          <w:rFonts w:ascii="Cambria" w:hAnsi="Cambria" w:cs="Cambria"/>
        </w:rPr>
      </w:pPr>
      <w:r w:rsidRPr="000A5F30">
        <w:rPr>
          <w:rFonts w:ascii="Cambria" w:hAnsi="Cambria" w:cs="Cambria"/>
        </w:rPr>
        <w:t>The proposed recipient shall be held to the same regulations and sanctions as candidates for office mentioned in on this</w:t>
      </w:r>
      <w:r w:rsidRPr="000A5F30">
        <w:rPr>
          <w:rFonts w:ascii="Cambria" w:hAnsi="Cambria" w:cs="Cambria"/>
          <w:spacing w:val="-17"/>
        </w:rPr>
        <w:t xml:space="preserve"> </w:t>
      </w:r>
      <w:r w:rsidRPr="000A5F30">
        <w:rPr>
          <w:rFonts w:ascii="Cambria" w:hAnsi="Cambria" w:cs="Cambria"/>
        </w:rPr>
        <w:t>code.</w:t>
      </w:r>
    </w:p>
    <w:p w14:paraId="5C45051D" w14:textId="77777777" w:rsidR="000A5F30" w:rsidRPr="000A5F30" w:rsidRDefault="000A5F30" w:rsidP="000A5F30">
      <w:pPr>
        <w:numPr>
          <w:ilvl w:val="2"/>
          <w:numId w:val="6"/>
        </w:numPr>
        <w:tabs>
          <w:tab w:val="left" w:pos="3061"/>
        </w:tabs>
        <w:kinsoku w:val="0"/>
        <w:overflowPunct w:val="0"/>
        <w:autoSpaceDE w:val="0"/>
        <w:autoSpaceDN w:val="0"/>
        <w:adjustRightInd w:val="0"/>
        <w:spacing w:before="1" w:after="0" w:line="273" w:lineRule="auto"/>
        <w:ind w:left="2399" w:right="1156"/>
        <w:rPr>
          <w:rFonts w:ascii="Cambria" w:hAnsi="Cambria" w:cs="Cambria"/>
        </w:rPr>
        <w:sectPr w:rsidR="000A5F30" w:rsidRPr="000A5F30">
          <w:type w:val="continuous"/>
          <w:pgSz w:w="12240" w:h="15840"/>
          <w:pgMar w:top="580" w:right="220" w:bottom="280" w:left="540" w:header="720" w:footer="720" w:gutter="0"/>
          <w:cols w:space="720"/>
          <w:noEndnote/>
        </w:sectPr>
      </w:pPr>
    </w:p>
    <w:p w14:paraId="5EE21C79" w14:textId="77777777" w:rsidR="000A5F30" w:rsidRPr="000A5F30" w:rsidRDefault="000A5F30" w:rsidP="000A5F30">
      <w:pPr>
        <w:kinsoku w:val="0"/>
        <w:overflowPunct w:val="0"/>
        <w:autoSpaceDE w:val="0"/>
        <w:autoSpaceDN w:val="0"/>
        <w:adjustRightInd w:val="0"/>
        <w:spacing w:before="202" w:after="0" w:line="256" w:lineRule="auto"/>
        <w:ind w:left="2399" w:right="732" w:hanging="720"/>
        <w:rPr>
          <w:rFonts w:ascii="Cambria" w:hAnsi="Cambria" w:cs="Cambria"/>
        </w:rPr>
      </w:pPr>
      <w:r w:rsidRPr="000A5F30">
        <w:rPr>
          <w:rFonts w:ascii="Cambria" w:hAnsi="Cambria" w:cs="Cambria"/>
        </w:rPr>
        <w:lastRenderedPageBreak/>
        <w:t>B. The benefiting group or entity shall register a representative to serve as a Liaison for matters dealing with the Election Board. The name of said person must be submitted to the Commissioner of Elections by the same methods of the Ticket Representative discussed in this Code.</w:t>
      </w:r>
    </w:p>
    <w:p w14:paraId="236B403A" w14:textId="77777777" w:rsidR="000A5F30" w:rsidRPr="000A5F30" w:rsidRDefault="000A5F30" w:rsidP="000A5F30">
      <w:pPr>
        <w:kinsoku w:val="0"/>
        <w:overflowPunct w:val="0"/>
        <w:autoSpaceDE w:val="0"/>
        <w:autoSpaceDN w:val="0"/>
        <w:adjustRightInd w:val="0"/>
        <w:spacing w:before="2" w:after="0" w:line="240" w:lineRule="auto"/>
        <w:rPr>
          <w:rFonts w:ascii="Cambria" w:hAnsi="Cambria" w:cs="Cambria"/>
          <w:sz w:val="21"/>
          <w:szCs w:val="21"/>
        </w:rPr>
      </w:pPr>
    </w:p>
    <w:p w14:paraId="648BA49E" w14:textId="77777777" w:rsidR="000A5F30" w:rsidRPr="000A5F30" w:rsidRDefault="000A5F30" w:rsidP="000A5F30">
      <w:pPr>
        <w:kinsoku w:val="0"/>
        <w:overflowPunct w:val="0"/>
        <w:autoSpaceDE w:val="0"/>
        <w:autoSpaceDN w:val="0"/>
        <w:adjustRightInd w:val="0"/>
        <w:spacing w:after="0" w:line="240" w:lineRule="auto"/>
        <w:ind w:left="239"/>
        <w:rPr>
          <w:rFonts w:ascii="Cambria" w:hAnsi="Cambria" w:cs="Cambria"/>
        </w:rPr>
      </w:pPr>
      <w:r w:rsidRPr="000A5F30">
        <w:rPr>
          <w:rFonts w:ascii="Cambria" w:hAnsi="Cambria" w:cs="Cambria"/>
        </w:rPr>
        <w:t>Section 3: Titling and Describing a Referendum</w:t>
      </w:r>
    </w:p>
    <w:p w14:paraId="5C374067"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9"/>
          <w:szCs w:val="29"/>
        </w:rPr>
      </w:pPr>
    </w:p>
    <w:p w14:paraId="4EAE84B0" w14:textId="77777777" w:rsidR="000A5F30" w:rsidRPr="000A5F30" w:rsidRDefault="000A5F30" w:rsidP="000A5F30">
      <w:pPr>
        <w:numPr>
          <w:ilvl w:val="0"/>
          <w:numId w:val="5"/>
        </w:numPr>
        <w:tabs>
          <w:tab w:val="left" w:pos="1621"/>
        </w:tabs>
        <w:kinsoku w:val="0"/>
        <w:overflowPunct w:val="0"/>
        <w:autoSpaceDE w:val="0"/>
        <w:autoSpaceDN w:val="0"/>
        <w:adjustRightInd w:val="0"/>
        <w:spacing w:after="0" w:line="276" w:lineRule="auto"/>
        <w:ind w:left="957" w:right="687" w:hanging="718"/>
        <w:rPr>
          <w:rFonts w:ascii="Cambria" w:hAnsi="Cambria" w:cs="Cambria"/>
        </w:rPr>
      </w:pPr>
      <w:r w:rsidRPr="000A5F30">
        <w:rPr>
          <w:rFonts w:ascii="Cambria" w:hAnsi="Cambria" w:cs="Cambria"/>
        </w:rPr>
        <w:t>The Election Board shall title the referendum for the ballot, with the consent of the recipients, and shall place the name of said referendum on the</w:t>
      </w:r>
      <w:r w:rsidRPr="000A5F30">
        <w:rPr>
          <w:rFonts w:ascii="Cambria" w:hAnsi="Cambria" w:cs="Cambria"/>
          <w:spacing w:val="-18"/>
        </w:rPr>
        <w:t xml:space="preserve"> </w:t>
      </w:r>
      <w:r w:rsidRPr="000A5F30">
        <w:rPr>
          <w:rFonts w:ascii="Cambria" w:hAnsi="Cambria" w:cs="Cambria"/>
        </w:rPr>
        <w:t>ballot.</w:t>
      </w:r>
    </w:p>
    <w:p w14:paraId="1825228A" w14:textId="77777777" w:rsidR="000A5F30" w:rsidRPr="000A5F30" w:rsidRDefault="000A5F30" w:rsidP="000A5F30">
      <w:pPr>
        <w:numPr>
          <w:ilvl w:val="0"/>
          <w:numId w:val="5"/>
        </w:numPr>
        <w:tabs>
          <w:tab w:val="left" w:pos="1621"/>
        </w:tabs>
        <w:kinsoku w:val="0"/>
        <w:overflowPunct w:val="0"/>
        <w:autoSpaceDE w:val="0"/>
        <w:autoSpaceDN w:val="0"/>
        <w:adjustRightInd w:val="0"/>
        <w:spacing w:after="0" w:line="236" w:lineRule="exact"/>
        <w:ind w:left="1620" w:hanging="1382"/>
        <w:rPr>
          <w:rFonts w:ascii="Cambria" w:hAnsi="Cambria" w:cs="Cambria"/>
        </w:rPr>
      </w:pPr>
      <w:r w:rsidRPr="000A5F30">
        <w:rPr>
          <w:rFonts w:ascii="Cambria" w:hAnsi="Cambria" w:cs="Cambria"/>
        </w:rPr>
        <w:t>If a title cannot be agreed upon, the referendum shall be named according to its legislative</w:t>
      </w:r>
      <w:r w:rsidRPr="000A5F30">
        <w:rPr>
          <w:rFonts w:ascii="Cambria" w:hAnsi="Cambria" w:cs="Cambria"/>
          <w:spacing w:val="-19"/>
        </w:rPr>
        <w:t xml:space="preserve"> </w:t>
      </w:r>
      <w:r w:rsidRPr="000A5F30">
        <w:rPr>
          <w:rFonts w:ascii="Cambria" w:hAnsi="Cambria" w:cs="Cambria"/>
        </w:rPr>
        <w:t>number</w:t>
      </w:r>
    </w:p>
    <w:p w14:paraId="63AAD05D" w14:textId="77777777" w:rsidR="000A5F30" w:rsidRPr="000A5F30" w:rsidRDefault="000A5F30" w:rsidP="000A5F30">
      <w:pPr>
        <w:kinsoku w:val="0"/>
        <w:overflowPunct w:val="0"/>
        <w:autoSpaceDE w:val="0"/>
        <w:autoSpaceDN w:val="0"/>
        <w:adjustRightInd w:val="0"/>
        <w:spacing w:before="23" w:after="0" w:line="240" w:lineRule="auto"/>
        <w:ind w:left="957"/>
        <w:rPr>
          <w:rFonts w:ascii="Cambria" w:hAnsi="Cambria" w:cs="Cambria"/>
        </w:rPr>
      </w:pPr>
      <w:r w:rsidRPr="000A5F30">
        <w:rPr>
          <w:rFonts w:ascii="Cambria" w:hAnsi="Cambria" w:cs="Cambria"/>
        </w:rPr>
        <w:t>given by the Senate.</w:t>
      </w:r>
    </w:p>
    <w:p w14:paraId="2B085D86" w14:textId="77777777" w:rsidR="000A5F30" w:rsidRPr="000A5F30" w:rsidRDefault="000A5F30" w:rsidP="000A5F30">
      <w:pPr>
        <w:numPr>
          <w:ilvl w:val="0"/>
          <w:numId w:val="5"/>
        </w:numPr>
        <w:tabs>
          <w:tab w:val="left" w:pos="1621"/>
        </w:tabs>
        <w:kinsoku w:val="0"/>
        <w:overflowPunct w:val="0"/>
        <w:autoSpaceDE w:val="0"/>
        <w:autoSpaceDN w:val="0"/>
        <w:adjustRightInd w:val="0"/>
        <w:spacing w:before="16" w:after="0" w:line="261" w:lineRule="auto"/>
        <w:ind w:left="957" w:right="720" w:hanging="718"/>
        <w:rPr>
          <w:rFonts w:ascii="Cambria" w:hAnsi="Cambria" w:cs="Cambria"/>
        </w:rPr>
      </w:pPr>
      <w:r w:rsidRPr="000A5F30">
        <w:rPr>
          <w:rFonts w:ascii="Cambria" w:hAnsi="Cambria" w:cs="Cambria"/>
        </w:rPr>
        <w:t xml:space="preserve">For a referendum regarding </w:t>
      </w:r>
      <w:proofErr w:type="spellStart"/>
      <w:r w:rsidRPr="000A5F30">
        <w:rPr>
          <w:rFonts w:ascii="Cambria" w:hAnsi="Cambria" w:cs="Cambria"/>
        </w:rPr>
        <w:t>self assessed</w:t>
      </w:r>
      <w:proofErr w:type="spellEnd"/>
      <w:r w:rsidRPr="000A5F30">
        <w:rPr>
          <w:rFonts w:ascii="Cambria" w:hAnsi="Cambria" w:cs="Cambria"/>
        </w:rPr>
        <w:t xml:space="preserve"> student fees, it must include the name of the fee and the proposed cost for</w:t>
      </w:r>
      <w:r w:rsidRPr="000A5F30">
        <w:rPr>
          <w:rFonts w:ascii="Cambria" w:hAnsi="Cambria" w:cs="Cambria"/>
          <w:spacing w:val="-18"/>
        </w:rPr>
        <w:t xml:space="preserve"> </w:t>
      </w:r>
      <w:r w:rsidRPr="000A5F30">
        <w:rPr>
          <w:rFonts w:ascii="Cambria" w:hAnsi="Cambria" w:cs="Cambria"/>
        </w:rPr>
        <w:t>students.</w:t>
      </w:r>
    </w:p>
    <w:p w14:paraId="7AF89A12" w14:textId="77777777" w:rsidR="000A5F30" w:rsidRPr="000A5F30" w:rsidRDefault="000A5F30" w:rsidP="000A5F30">
      <w:pPr>
        <w:numPr>
          <w:ilvl w:val="0"/>
          <w:numId w:val="5"/>
        </w:numPr>
        <w:tabs>
          <w:tab w:val="left" w:pos="1621"/>
        </w:tabs>
        <w:kinsoku w:val="0"/>
        <w:overflowPunct w:val="0"/>
        <w:autoSpaceDE w:val="0"/>
        <w:autoSpaceDN w:val="0"/>
        <w:adjustRightInd w:val="0"/>
        <w:spacing w:after="0" w:line="256" w:lineRule="auto"/>
        <w:ind w:left="957" w:right="654" w:hanging="718"/>
        <w:rPr>
          <w:rFonts w:ascii="Cambria" w:hAnsi="Cambria" w:cs="Cambria"/>
        </w:rPr>
      </w:pPr>
      <w:r w:rsidRPr="000A5F30">
        <w:rPr>
          <w:rFonts w:ascii="Cambria" w:hAnsi="Cambria" w:cs="Cambria"/>
        </w:rPr>
        <w:t>For a referendum concerning any other matter, it must include the title of the referendum and an unbiased description of the two possible outcomes written by the Election Board and approved by the appropriate</w:t>
      </w:r>
      <w:r w:rsidRPr="000A5F30">
        <w:rPr>
          <w:rFonts w:ascii="Cambria" w:hAnsi="Cambria" w:cs="Cambria"/>
          <w:spacing w:val="-28"/>
        </w:rPr>
        <w:t xml:space="preserve"> </w:t>
      </w:r>
      <w:r w:rsidRPr="000A5F30">
        <w:rPr>
          <w:rFonts w:ascii="Cambria" w:hAnsi="Cambria" w:cs="Cambria"/>
        </w:rPr>
        <w:t>adviser(s).</w:t>
      </w:r>
    </w:p>
    <w:p w14:paraId="2E3B8DD1"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0"/>
          <w:szCs w:val="20"/>
        </w:rPr>
      </w:pPr>
    </w:p>
    <w:p w14:paraId="3DBC4658" w14:textId="77777777" w:rsidR="000A5F30" w:rsidRPr="000A5F30" w:rsidRDefault="000A5F30" w:rsidP="000A5F30">
      <w:pPr>
        <w:kinsoku w:val="0"/>
        <w:overflowPunct w:val="0"/>
        <w:autoSpaceDE w:val="0"/>
        <w:autoSpaceDN w:val="0"/>
        <w:adjustRightInd w:val="0"/>
        <w:spacing w:before="214" w:after="0" w:line="240" w:lineRule="auto"/>
        <w:ind w:left="4459"/>
        <w:outlineLvl w:val="0"/>
        <w:rPr>
          <w:rFonts w:ascii="Cambria" w:hAnsi="Cambria" w:cs="Cambria"/>
          <w:sz w:val="40"/>
          <w:szCs w:val="40"/>
        </w:rPr>
      </w:pPr>
      <w:r w:rsidRPr="000A5F30">
        <w:rPr>
          <w:rFonts w:ascii="Cambria" w:hAnsi="Cambria" w:cs="Cambria"/>
          <w:sz w:val="40"/>
          <w:szCs w:val="40"/>
        </w:rPr>
        <w:lastRenderedPageBreak/>
        <w:t>Article 10</w:t>
      </w:r>
    </w:p>
    <w:p w14:paraId="7AE37961" w14:textId="77777777" w:rsidR="000A5F30" w:rsidRPr="000A5F30" w:rsidRDefault="000A5F30" w:rsidP="000A5F30">
      <w:pPr>
        <w:kinsoku w:val="0"/>
        <w:overflowPunct w:val="0"/>
        <w:autoSpaceDE w:val="0"/>
        <w:autoSpaceDN w:val="0"/>
        <w:adjustRightInd w:val="0"/>
        <w:spacing w:before="10" w:after="0" w:line="240" w:lineRule="auto"/>
        <w:rPr>
          <w:rFonts w:ascii="Cambria" w:hAnsi="Cambria" w:cs="Cambria"/>
          <w:sz w:val="52"/>
          <w:szCs w:val="52"/>
        </w:rPr>
      </w:pPr>
    </w:p>
    <w:p w14:paraId="03B46F29" w14:textId="77777777" w:rsidR="000A5F30" w:rsidRPr="000A5F30" w:rsidRDefault="000A5F30" w:rsidP="000A5F30">
      <w:pPr>
        <w:kinsoku w:val="0"/>
        <w:overflowPunct w:val="0"/>
        <w:autoSpaceDE w:val="0"/>
        <w:autoSpaceDN w:val="0"/>
        <w:adjustRightInd w:val="0"/>
        <w:spacing w:after="0" w:line="240" w:lineRule="auto"/>
        <w:ind w:left="4622"/>
        <w:outlineLvl w:val="1"/>
        <w:rPr>
          <w:rFonts w:ascii="Cambria" w:hAnsi="Cambria" w:cs="Cambria"/>
          <w:sz w:val="28"/>
          <w:szCs w:val="28"/>
        </w:rPr>
      </w:pPr>
      <w:r w:rsidRPr="000A5F30">
        <w:rPr>
          <w:rFonts w:ascii="Cambria" w:hAnsi="Cambria" w:cs="Cambria"/>
          <w:sz w:val="28"/>
          <w:szCs w:val="28"/>
        </w:rPr>
        <w:t>Penalties</w:t>
      </w:r>
    </w:p>
    <w:p w14:paraId="3C19212E"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31"/>
          <w:szCs w:val="31"/>
        </w:rPr>
      </w:pPr>
    </w:p>
    <w:p w14:paraId="2B1ABEC6" w14:textId="77777777" w:rsidR="000A5F30" w:rsidRPr="000A5F30" w:rsidRDefault="000A5F30" w:rsidP="000A5F30">
      <w:pPr>
        <w:kinsoku w:val="0"/>
        <w:overflowPunct w:val="0"/>
        <w:autoSpaceDE w:val="0"/>
        <w:autoSpaceDN w:val="0"/>
        <w:adjustRightInd w:val="0"/>
        <w:spacing w:after="0" w:line="240" w:lineRule="auto"/>
        <w:ind w:left="239"/>
        <w:rPr>
          <w:rFonts w:ascii="Cambria" w:hAnsi="Cambria" w:cs="Cambria"/>
        </w:rPr>
      </w:pPr>
      <w:r w:rsidRPr="000A5F30">
        <w:rPr>
          <w:rFonts w:ascii="Cambria" w:hAnsi="Cambria" w:cs="Cambria"/>
        </w:rPr>
        <w:t>Rule 1: General Provision</w:t>
      </w:r>
    </w:p>
    <w:p w14:paraId="3C157C56" w14:textId="77777777" w:rsidR="000A5F30" w:rsidRPr="000A5F30" w:rsidRDefault="000A5F30" w:rsidP="000A5F30">
      <w:pPr>
        <w:kinsoku w:val="0"/>
        <w:overflowPunct w:val="0"/>
        <w:autoSpaceDE w:val="0"/>
        <w:autoSpaceDN w:val="0"/>
        <w:adjustRightInd w:val="0"/>
        <w:spacing w:before="116" w:after="0" w:line="256" w:lineRule="auto"/>
        <w:ind w:left="239" w:right="558"/>
        <w:rPr>
          <w:rFonts w:ascii="Cambria" w:hAnsi="Cambria" w:cs="Cambria"/>
        </w:rPr>
      </w:pPr>
      <w:r w:rsidRPr="000A5F30">
        <w:rPr>
          <w:rFonts w:ascii="Cambria" w:hAnsi="Cambria" w:cs="Cambria"/>
        </w:rPr>
        <w:t>If the Election Board Committee is satisfied beyond a reasonable doubt that an individual or group has violated provisions of this rule, the individual or group shall be sanctioned. All infractions resulting sanctions will be publicly disclosed within twenty-four (24) hours within class days after any hearing. Such penalties may only be given and enforced by the Committee.</w:t>
      </w:r>
    </w:p>
    <w:p w14:paraId="1F4FB0E2"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4F418613" w14:textId="77777777" w:rsidR="000A5F30" w:rsidRPr="000A5F30" w:rsidRDefault="000A5F30" w:rsidP="000A5F30">
      <w:pPr>
        <w:kinsoku w:val="0"/>
        <w:overflowPunct w:val="0"/>
        <w:autoSpaceDE w:val="0"/>
        <w:autoSpaceDN w:val="0"/>
        <w:adjustRightInd w:val="0"/>
        <w:spacing w:before="193" w:after="0" w:line="240" w:lineRule="auto"/>
        <w:ind w:left="239"/>
        <w:rPr>
          <w:rFonts w:ascii="Cambria" w:hAnsi="Cambria" w:cs="Cambria"/>
        </w:rPr>
      </w:pPr>
      <w:r w:rsidRPr="000A5F30">
        <w:rPr>
          <w:rFonts w:ascii="Cambria" w:hAnsi="Cambria" w:cs="Cambria"/>
        </w:rPr>
        <w:t>Rule 1: Sanctions: Violations of Campaign Spending Limits Rules</w:t>
      </w:r>
    </w:p>
    <w:p w14:paraId="1FC154AE" w14:textId="77777777" w:rsidR="000A5F30" w:rsidRPr="000A5F30" w:rsidRDefault="000A5F30" w:rsidP="000A5F30">
      <w:pPr>
        <w:kinsoku w:val="0"/>
        <w:overflowPunct w:val="0"/>
        <w:autoSpaceDE w:val="0"/>
        <w:autoSpaceDN w:val="0"/>
        <w:adjustRightInd w:val="0"/>
        <w:spacing w:before="54" w:after="0"/>
        <w:ind w:left="239" w:right="845"/>
        <w:rPr>
          <w:rFonts w:ascii="Cambria" w:hAnsi="Cambria" w:cs="Cambria"/>
        </w:rPr>
      </w:pPr>
      <w:r w:rsidRPr="000A5F30">
        <w:rPr>
          <w:rFonts w:ascii="Cambria" w:hAnsi="Cambria" w:cs="Cambria"/>
        </w:rPr>
        <w:t>Any candidate failing to file any report of campaign expenditures or exceeding the limit on campaign expenditures set forth by this Code shall be disqualified. The Commissioner of Elections has twenty-four hours to inform the candidate of disqualification; the candidate must then have all campaign material removed by 4:00 p.m. the following day.</w:t>
      </w:r>
    </w:p>
    <w:p w14:paraId="56DA5F84" w14:textId="77777777" w:rsidR="000A5F30" w:rsidRPr="000A5F30" w:rsidRDefault="000A5F30" w:rsidP="000A5F30">
      <w:pPr>
        <w:kinsoku w:val="0"/>
        <w:overflowPunct w:val="0"/>
        <w:autoSpaceDE w:val="0"/>
        <w:autoSpaceDN w:val="0"/>
        <w:adjustRightInd w:val="0"/>
        <w:spacing w:after="0" w:line="240" w:lineRule="auto"/>
        <w:rPr>
          <w:rFonts w:ascii="Cambria" w:hAnsi="Cambria" w:cs="Cambria"/>
          <w:sz w:val="26"/>
          <w:szCs w:val="26"/>
        </w:rPr>
      </w:pPr>
    </w:p>
    <w:p w14:paraId="128F2FA9" w14:textId="77777777" w:rsidR="000A5F30" w:rsidRPr="000A5F30" w:rsidRDefault="000A5F30" w:rsidP="000A5F30">
      <w:pPr>
        <w:kinsoku w:val="0"/>
        <w:overflowPunct w:val="0"/>
        <w:autoSpaceDE w:val="0"/>
        <w:autoSpaceDN w:val="0"/>
        <w:adjustRightInd w:val="0"/>
        <w:spacing w:before="186" w:after="0" w:line="240" w:lineRule="auto"/>
        <w:ind w:left="239"/>
        <w:rPr>
          <w:rFonts w:ascii="Cambria" w:hAnsi="Cambria" w:cs="Cambria"/>
        </w:rPr>
      </w:pPr>
      <w:r w:rsidRPr="000A5F30">
        <w:rPr>
          <w:rFonts w:ascii="Cambria" w:hAnsi="Cambria" w:cs="Cambria"/>
        </w:rPr>
        <w:t>Rule 2: Sanctions: Candidates</w:t>
      </w:r>
    </w:p>
    <w:p w14:paraId="1A241EAB" w14:textId="77777777" w:rsidR="000A5F30" w:rsidRPr="000A5F30" w:rsidRDefault="000A5F30" w:rsidP="000A5F30">
      <w:pPr>
        <w:kinsoku w:val="0"/>
        <w:overflowPunct w:val="0"/>
        <w:autoSpaceDE w:val="0"/>
        <w:autoSpaceDN w:val="0"/>
        <w:adjustRightInd w:val="0"/>
        <w:spacing w:before="54" w:after="0" w:line="256" w:lineRule="auto"/>
        <w:ind w:left="239" w:right="643"/>
        <w:rPr>
          <w:rFonts w:ascii="Cambria" w:hAnsi="Cambria" w:cs="Cambria"/>
        </w:rPr>
      </w:pPr>
      <w:r w:rsidRPr="000A5F30">
        <w:rPr>
          <w:rFonts w:ascii="Cambria" w:hAnsi="Cambria" w:cs="Cambria"/>
        </w:rPr>
        <w:t>Section 1: If a candidate or ticket is found guilty of violating this Code, the candidate or ticket shall be penalized by the Election Board, and/or the Judicial Committee, in the manner deemed appropriate from the following:</w:t>
      </w:r>
    </w:p>
    <w:p w14:paraId="76B94967" w14:textId="77777777" w:rsidR="000A5F30" w:rsidRPr="000A5F30" w:rsidRDefault="000A5F30" w:rsidP="000A5F30">
      <w:pPr>
        <w:numPr>
          <w:ilvl w:val="0"/>
          <w:numId w:val="4"/>
        </w:numPr>
        <w:tabs>
          <w:tab w:val="left" w:pos="1834"/>
        </w:tabs>
        <w:kinsoku w:val="0"/>
        <w:overflowPunct w:val="0"/>
        <w:autoSpaceDE w:val="0"/>
        <w:autoSpaceDN w:val="0"/>
        <w:adjustRightInd w:val="0"/>
        <w:spacing w:before="8" w:after="0" w:line="240" w:lineRule="auto"/>
        <w:ind w:hanging="877"/>
        <w:rPr>
          <w:rFonts w:ascii="Cambria" w:hAnsi="Cambria" w:cs="Cambria"/>
        </w:rPr>
      </w:pPr>
      <w:r w:rsidRPr="000A5F30">
        <w:rPr>
          <w:rFonts w:ascii="Cambria" w:hAnsi="Cambria" w:cs="Cambria"/>
        </w:rPr>
        <w:t>public censure, for the minimum</w:t>
      </w:r>
      <w:r w:rsidRPr="000A5F30">
        <w:rPr>
          <w:rFonts w:ascii="Cambria" w:hAnsi="Cambria" w:cs="Cambria"/>
          <w:spacing w:val="-4"/>
        </w:rPr>
        <w:t xml:space="preserve"> </w:t>
      </w:r>
      <w:r w:rsidRPr="000A5F30">
        <w:rPr>
          <w:rFonts w:ascii="Cambria" w:hAnsi="Cambria" w:cs="Cambria"/>
        </w:rPr>
        <w:t>sanction;</w:t>
      </w:r>
    </w:p>
    <w:p w14:paraId="3D41F8F7" w14:textId="77777777" w:rsidR="000A5F30" w:rsidRPr="000A5F30" w:rsidRDefault="000A5F30" w:rsidP="000A5F30">
      <w:pPr>
        <w:numPr>
          <w:ilvl w:val="0"/>
          <w:numId w:val="4"/>
        </w:numPr>
        <w:tabs>
          <w:tab w:val="left" w:pos="1834"/>
        </w:tabs>
        <w:kinsoku w:val="0"/>
        <w:overflowPunct w:val="0"/>
        <w:autoSpaceDE w:val="0"/>
        <w:autoSpaceDN w:val="0"/>
        <w:adjustRightInd w:val="0"/>
        <w:spacing w:before="16" w:after="0" w:line="240" w:lineRule="auto"/>
        <w:ind w:hanging="877"/>
        <w:rPr>
          <w:rFonts w:ascii="Cambria" w:hAnsi="Cambria" w:cs="Cambria"/>
        </w:rPr>
      </w:pPr>
      <w:r w:rsidRPr="000A5F30">
        <w:rPr>
          <w:rFonts w:ascii="Cambria" w:hAnsi="Cambria" w:cs="Cambria"/>
        </w:rPr>
        <w:t>forfeiture of the candidate’s deposits;</w:t>
      </w:r>
    </w:p>
    <w:p w14:paraId="26F90202" w14:textId="77777777" w:rsidR="000A5F30" w:rsidRPr="000A5F30" w:rsidRDefault="000A5F30" w:rsidP="000A5F30">
      <w:pPr>
        <w:numPr>
          <w:ilvl w:val="0"/>
          <w:numId w:val="4"/>
        </w:numPr>
        <w:tabs>
          <w:tab w:val="left" w:pos="1834"/>
        </w:tabs>
        <w:kinsoku w:val="0"/>
        <w:overflowPunct w:val="0"/>
        <w:autoSpaceDE w:val="0"/>
        <w:autoSpaceDN w:val="0"/>
        <w:adjustRightInd w:val="0"/>
        <w:spacing w:before="23" w:after="0" w:line="254" w:lineRule="auto"/>
        <w:ind w:left="1317" w:right="1268" w:hanging="360"/>
        <w:rPr>
          <w:rFonts w:ascii="Cambria" w:hAnsi="Cambria" w:cs="Cambria"/>
        </w:rPr>
      </w:pPr>
      <w:r w:rsidRPr="000A5F30">
        <w:rPr>
          <w:rFonts w:ascii="Cambria" w:hAnsi="Cambria" w:cs="Cambria"/>
        </w:rPr>
        <w:t>restriction of the candidate or ticket from campaigning for a fixed period of time in such a manner as the Election Board feels</w:t>
      </w:r>
      <w:r w:rsidRPr="000A5F30">
        <w:rPr>
          <w:rFonts w:ascii="Cambria" w:hAnsi="Cambria" w:cs="Cambria"/>
          <w:spacing w:val="-17"/>
        </w:rPr>
        <w:t xml:space="preserve"> </w:t>
      </w:r>
      <w:r w:rsidRPr="000A5F30">
        <w:rPr>
          <w:rFonts w:ascii="Cambria" w:hAnsi="Cambria" w:cs="Cambria"/>
        </w:rPr>
        <w:t>appropriate;</w:t>
      </w:r>
    </w:p>
    <w:p w14:paraId="39CEDE3E" w14:textId="77777777" w:rsidR="000A5F30" w:rsidRPr="000A5F30" w:rsidRDefault="000A5F30" w:rsidP="000A5F30">
      <w:pPr>
        <w:numPr>
          <w:ilvl w:val="0"/>
          <w:numId w:val="4"/>
        </w:numPr>
        <w:tabs>
          <w:tab w:val="left" w:pos="1834"/>
        </w:tabs>
        <w:kinsoku w:val="0"/>
        <w:overflowPunct w:val="0"/>
        <w:autoSpaceDE w:val="0"/>
        <w:autoSpaceDN w:val="0"/>
        <w:adjustRightInd w:val="0"/>
        <w:spacing w:before="8" w:after="0" w:line="254" w:lineRule="auto"/>
        <w:ind w:left="1317" w:right="1293" w:hanging="360"/>
        <w:rPr>
          <w:rFonts w:ascii="Cambria" w:hAnsi="Cambria" w:cs="Cambria"/>
        </w:rPr>
      </w:pPr>
      <w:r w:rsidRPr="000A5F30">
        <w:rPr>
          <w:rFonts w:ascii="Cambria" w:hAnsi="Cambria" w:cs="Cambria"/>
        </w:rPr>
        <w:t>suggestive, self-imposed punishment suggested by the defendant and agreed upon by the Election</w:t>
      </w:r>
      <w:r w:rsidRPr="000A5F30">
        <w:rPr>
          <w:rFonts w:ascii="Cambria" w:hAnsi="Cambria" w:cs="Cambria"/>
          <w:spacing w:val="-18"/>
        </w:rPr>
        <w:t xml:space="preserve"> </w:t>
      </w:r>
      <w:r w:rsidRPr="000A5F30">
        <w:rPr>
          <w:rFonts w:ascii="Cambria" w:hAnsi="Cambria" w:cs="Cambria"/>
        </w:rPr>
        <w:t>Board;</w:t>
      </w:r>
    </w:p>
    <w:p w14:paraId="5030D05B" w14:textId="77777777" w:rsidR="000A5F30" w:rsidRPr="000A5F30" w:rsidRDefault="000A5F30" w:rsidP="000A5F30">
      <w:pPr>
        <w:numPr>
          <w:ilvl w:val="0"/>
          <w:numId w:val="4"/>
        </w:numPr>
        <w:tabs>
          <w:tab w:val="left" w:pos="1834"/>
        </w:tabs>
        <w:kinsoku w:val="0"/>
        <w:overflowPunct w:val="0"/>
        <w:autoSpaceDE w:val="0"/>
        <w:autoSpaceDN w:val="0"/>
        <w:adjustRightInd w:val="0"/>
        <w:spacing w:before="7" w:after="0" w:line="256" w:lineRule="auto"/>
        <w:ind w:left="1317" w:right="910" w:hanging="360"/>
        <w:rPr>
          <w:rFonts w:ascii="Cambria" w:hAnsi="Cambria" w:cs="Cambria"/>
        </w:rPr>
      </w:pPr>
      <w:r w:rsidRPr="000A5F30">
        <w:rPr>
          <w:rFonts w:ascii="Cambria" w:hAnsi="Cambria" w:cs="Cambria"/>
        </w:rPr>
        <w:t>Disqualification from the election they are currently in (in which case the Election Board may pursue disciplinary action with the Dean of</w:t>
      </w:r>
      <w:r w:rsidRPr="000A5F30">
        <w:rPr>
          <w:rFonts w:ascii="Cambria" w:hAnsi="Cambria" w:cs="Cambria"/>
          <w:spacing w:val="-19"/>
        </w:rPr>
        <w:t xml:space="preserve"> </w:t>
      </w:r>
      <w:r w:rsidRPr="000A5F30">
        <w:rPr>
          <w:rFonts w:ascii="Cambria" w:hAnsi="Cambria" w:cs="Cambria"/>
        </w:rPr>
        <w:t>Students.);</w:t>
      </w:r>
    </w:p>
    <w:p w14:paraId="7BB6191C" w14:textId="77777777" w:rsidR="000A5F30" w:rsidRPr="000A5F30" w:rsidRDefault="000A5F30" w:rsidP="000A5F30">
      <w:pPr>
        <w:numPr>
          <w:ilvl w:val="0"/>
          <w:numId w:val="4"/>
        </w:numPr>
        <w:tabs>
          <w:tab w:val="left" w:pos="1834"/>
        </w:tabs>
        <w:kinsoku w:val="0"/>
        <w:overflowPunct w:val="0"/>
        <w:autoSpaceDE w:val="0"/>
        <w:autoSpaceDN w:val="0"/>
        <w:adjustRightInd w:val="0"/>
        <w:spacing w:before="5" w:after="0" w:line="256" w:lineRule="auto"/>
        <w:ind w:left="1317" w:right="984" w:hanging="360"/>
        <w:rPr>
          <w:rFonts w:ascii="Cambria" w:hAnsi="Cambria" w:cs="Cambria"/>
        </w:rPr>
      </w:pPr>
      <w:r w:rsidRPr="000A5F30">
        <w:rPr>
          <w:rFonts w:ascii="Cambria" w:hAnsi="Cambria" w:cs="Cambria"/>
        </w:rPr>
        <w:t>bar the accused from running for any other public office of the university while they are a member of the McNeese Student Association (in which case the Election Board may pursue disciplinary action with the Dean of Students.);</w:t>
      </w:r>
      <w:r w:rsidRPr="000A5F30">
        <w:rPr>
          <w:rFonts w:ascii="Cambria" w:hAnsi="Cambria" w:cs="Cambria"/>
          <w:spacing w:val="-24"/>
        </w:rPr>
        <w:t xml:space="preserve"> </w:t>
      </w:r>
      <w:r w:rsidRPr="000A5F30">
        <w:rPr>
          <w:rFonts w:ascii="Cambria" w:hAnsi="Cambria" w:cs="Cambria"/>
        </w:rPr>
        <w:t>or</w:t>
      </w:r>
    </w:p>
    <w:p w14:paraId="13EE3026" w14:textId="77777777" w:rsidR="000A5F30" w:rsidRPr="000A5F30" w:rsidRDefault="000A5F30" w:rsidP="000A5F30">
      <w:pPr>
        <w:numPr>
          <w:ilvl w:val="0"/>
          <w:numId w:val="4"/>
        </w:numPr>
        <w:tabs>
          <w:tab w:val="left" w:pos="1834"/>
        </w:tabs>
        <w:kinsoku w:val="0"/>
        <w:overflowPunct w:val="0"/>
        <w:autoSpaceDE w:val="0"/>
        <w:autoSpaceDN w:val="0"/>
        <w:adjustRightInd w:val="0"/>
        <w:spacing w:before="2" w:after="0" w:line="240" w:lineRule="auto"/>
        <w:ind w:hanging="877"/>
        <w:rPr>
          <w:rFonts w:ascii="Cambria" w:hAnsi="Cambria" w:cs="Cambria"/>
        </w:rPr>
      </w:pPr>
      <w:r w:rsidRPr="000A5F30">
        <w:rPr>
          <w:rFonts w:ascii="Cambria" w:hAnsi="Cambria" w:cs="Cambria"/>
        </w:rPr>
        <w:t>Any combination of the</w:t>
      </w:r>
      <w:r w:rsidRPr="000A5F30">
        <w:rPr>
          <w:rFonts w:ascii="Cambria" w:hAnsi="Cambria" w:cs="Cambria"/>
          <w:spacing w:val="-6"/>
        </w:rPr>
        <w:t xml:space="preserve"> </w:t>
      </w:r>
      <w:r w:rsidRPr="000A5F30">
        <w:rPr>
          <w:rFonts w:ascii="Cambria" w:hAnsi="Cambria" w:cs="Cambria"/>
        </w:rPr>
        <w:t>above.</w:t>
      </w:r>
    </w:p>
    <w:p w14:paraId="33B9E7B7" w14:textId="77777777" w:rsidR="000A5F30" w:rsidRPr="000A5F30" w:rsidRDefault="000A5F30" w:rsidP="000A5F30">
      <w:pPr>
        <w:numPr>
          <w:ilvl w:val="0"/>
          <w:numId w:val="4"/>
        </w:numPr>
        <w:tabs>
          <w:tab w:val="left" w:pos="1834"/>
        </w:tabs>
        <w:kinsoku w:val="0"/>
        <w:overflowPunct w:val="0"/>
        <w:autoSpaceDE w:val="0"/>
        <w:autoSpaceDN w:val="0"/>
        <w:adjustRightInd w:val="0"/>
        <w:spacing w:before="2" w:after="0" w:line="240" w:lineRule="auto"/>
        <w:ind w:hanging="877"/>
        <w:rPr>
          <w:rFonts w:ascii="Cambria" w:hAnsi="Cambria" w:cs="Cambria"/>
        </w:rPr>
        <w:sectPr w:rsidR="000A5F30" w:rsidRPr="000A5F30">
          <w:type w:val="continuous"/>
          <w:pgSz w:w="12240" w:h="15840"/>
          <w:pgMar w:top="580" w:right="220" w:bottom="280" w:left="540" w:header="720" w:footer="720" w:gutter="0"/>
          <w:cols w:space="720"/>
          <w:noEndnote/>
        </w:sectPr>
      </w:pPr>
    </w:p>
    <w:p w14:paraId="7DFB1D03" w14:textId="77777777" w:rsidR="000A5F30" w:rsidRPr="000A5F30" w:rsidRDefault="000A5F30" w:rsidP="000A5F30">
      <w:pPr>
        <w:numPr>
          <w:ilvl w:val="0"/>
          <w:numId w:val="3"/>
        </w:numPr>
        <w:tabs>
          <w:tab w:val="left" w:pos="1834"/>
        </w:tabs>
        <w:kinsoku w:val="0"/>
        <w:overflowPunct w:val="0"/>
        <w:autoSpaceDE w:val="0"/>
        <w:autoSpaceDN w:val="0"/>
        <w:adjustRightInd w:val="0"/>
        <w:spacing w:before="202" w:after="0" w:line="240" w:lineRule="auto"/>
        <w:ind w:hanging="877"/>
        <w:rPr>
          <w:rFonts w:ascii="Cambria" w:hAnsi="Cambria" w:cs="Cambria"/>
        </w:rPr>
      </w:pPr>
      <w:r w:rsidRPr="000A5F30">
        <w:rPr>
          <w:rFonts w:ascii="Cambria" w:hAnsi="Cambria" w:cs="Cambria"/>
        </w:rPr>
        <w:lastRenderedPageBreak/>
        <w:t>The Election Board Committee shall look at past precedence for assigning</w:t>
      </w:r>
      <w:r w:rsidRPr="000A5F30">
        <w:rPr>
          <w:rFonts w:ascii="Cambria" w:hAnsi="Cambria" w:cs="Cambria"/>
          <w:spacing w:val="-9"/>
        </w:rPr>
        <w:t xml:space="preserve"> </w:t>
      </w:r>
      <w:r w:rsidRPr="000A5F30">
        <w:rPr>
          <w:rFonts w:ascii="Cambria" w:hAnsi="Cambria" w:cs="Cambria"/>
        </w:rPr>
        <w:t>penalties.</w:t>
      </w:r>
    </w:p>
    <w:p w14:paraId="2594EB83" w14:textId="77777777" w:rsidR="000A5F30" w:rsidRPr="000A5F30" w:rsidRDefault="000A5F30" w:rsidP="000A5F30">
      <w:pPr>
        <w:kinsoku w:val="0"/>
        <w:overflowPunct w:val="0"/>
        <w:autoSpaceDE w:val="0"/>
        <w:autoSpaceDN w:val="0"/>
        <w:adjustRightInd w:val="0"/>
        <w:spacing w:before="10" w:after="0" w:line="240" w:lineRule="auto"/>
        <w:rPr>
          <w:rFonts w:ascii="Cambria" w:hAnsi="Cambria" w:cs="Cambria"/>
        </w:rPr>
      </w:pPr>
    </w:p>
    <w:p w14:paraId="5D1BB7F6" w14:textId="77777777" w:rsidR="000A5F30" w:rsidRPr="000A5F30" w:rsidRDefault="000A5F30" w:rsidP="000A5F30">
      <w:pPr>
        <w:kinsoku w:val="0"/>
        <w:overflowPunct w:val="0"/>
        <w:autoSpaceDE w:val="0"/>
        <w:autoSpaceDN w:val="0"/>
        <w:adjustRightInd w:val="0"/>
        <w:spacing w:after="0" w:line="240" w:lineRule="auto"/>
        <w:ind w:left="957"/>
        <w:rPr>
          <w:rFonts w:ascii="Cambria" w:hAnsi="Cambria" w:cs="Cambria"/>
        </w:rPr>
      </w:pPr>
      <w:r w:rsidRPr="000A5F30">
        <w:rPr>
          <w:rFonts w:ascii="Cambria" w:hAnsi="Cambria" w:cs="Cambria"/>
        </w:rPr>
        <w:t>Section 2: Provisions</w:t>
      </w:r>
    </w:p>
    <w:p w14:paraId="0B6D3B20" w14:textId="77777777" w:rsidR="000A5F30" w:rsidRPr="000A5F30" w:rsidRDefault="000A5F30" w:rsidP="000A5F30">
      <w:pPr>
        <w:numPr>
          <w:ilvl w:val="1"/>
          <w:numId w:val="3"/>
        </w:numPr>
        <w:tabs>
          <w:tab w:val="left" w:pos="3637"/>
        </w:tabs>
        <w:kinsoku w:val="0"/>
        <w:overflowPunct w:val="0"/>
        <w:autoSpaceDE w:val="0"/>
        <w:autoSpaceDN w:val="0"/>
        <w:adjustRightInd w:val="0"/>
        <w:spacing w:before="93" w:after="0"/>
        <w:ind w:left="3120" w:right="707" w:hanging="361"/>
        <w:rPr>
          <w:rFonts w:ascii="Cambria" w:hAnsi="Cambria" w:cs="Cambria"/>
        </w:rPr>
      </w:pPr>
      <w:r w:rsidRPr="000A5F30">
        <w:rPr>
          <w:rFonts w:ascii="Cambria" w:hAnsi="Cambria" w:cs="Cambria"/>
        </w:rPr>
        <w:t>A sanction while on probation will, at least automatically suspend the candidate from further campaigning or for a set time with discretion of the Election</w:t>
      </w:r>
      <w:r w:rsidRPr="000A5F30">
        <w:rPr>
          <w:rFonts w:ascii="Cambria" w:hAnsi="Cambria" w:cs="Cambria"/>
          <w:spacing w:val="-16"/>
        </w:rPr>
        <w:t xml:space="preserve"> </w:t>
      </w:r>
      <w:r w:rsidRPr="000A5F30">
        <w:rPr>
          <w:rFonts w:ascii="Cambria" w:hAnsi="Cambria" w:cs="Cambria"/>
        </w:rPr>
        <w:t>Board.</w:t>
      </w:r>
    </w:p>
    <w:p w14:paraId="7881FD88" w14:textId="77777777" w:rsidR="000A5F30" w:rsidRPr="000A5F30" w:rsidRDefault="000A5F30" w:rsidP="000A5F30">
      <w:pPr>
        <w:numPr>
          <w:ilvl w:val="1"/>
          <w:numId w:val="3"/>
        </w:numPr>
        <w:tabs>
          <w:tab w:val="left" w:pos="3637"/>
        </w:tabs>
        <w:kinsoku w:val="0"/>
        <w:overflowPunct w:val="0"/>
        <w:autoSpaceDE w:val="0"/>
        <w:autoSpaceDN w:val="0"/>
        <w:adjustRightInd w:val="0"/>
        <w:spacing w:after="0"/>
        <w:ind w:left="3120" w:right="1095" w:hanging="361"/>
        <w:rPr>
          <w:rFonts w:ascii="Cambria" w:hAnsi="Cambria" w:cs="Cambria"/>
        </w:rPr>
      </w:pPr>
      <w:r w:rsidRPr="000A5F30">
        <w:rPr>
          <w:rFonts w:ascii="Cambria" w:hAnsi="Cambria" w:cs="Cambria"/>
        </w:rPr>
        <w:t>Any decision by the Elections Committee other than a formal reprimand shall be considered a</w:t>
      </w:r>
      <w:r w:rsidRPr="000A5F30">
        <w:rPr>
          <w:rFonts w:ascii="Cambria" w:hAnsi="Cambria" w:cs="Cambria"/>
          <w:spacing w:val="-14"/>
        </w:rPr>
        <w:t xml:space="preserve"> </w:t>
      </w:r>
      <w:r w:rsidRPr="000A5F30">
        <w:rPr>
          <w:rFonts w:ascii="Cambria" w:hAnsi="Cambria" w:cs="Cambria"/>
        </w:rPr>
        <w:t>sanction.</w:t>
      </w:r>
    </w:p>
    <w:p w14:paraId="2DE8527A" w14:textId="77777777" w:rsidR="000A5F30" w:rsidRPr="000A5F30" w:rsidRDefault="000A5F30" w:rsidP="000A5F30">
      <w:pPr>
        <w:numPr>
          <w:ilvl w:val="1"/>
          <w:numId w:val="3"/>
        </w:numPr>
        <w:tabs>
          <w:tab w:val="left" w:pos="3637"/>
        </w:tabs>
        <w:kinsoku w:val="0"/>
        <w:overflowPunct w:val="0"/>
        <w:autoSpaceDE w:val="0"/>
        <w:autoSpaceDN w:val="0"/>
        <w:adjustRightInd w:val="0"/>
        <w:spacing w:after="0" w:line="261" w:lineRule="auto"/>
        <w:ind w:left="3120" w:right="1068" w:hanging="361"/>
        <w:rPr>
          <w:rFonts w:ascii="Cambria" w:hAnsi="Cambria" w:cs="Cambria"/>
        </w:rPr>
      </w:pPr>
      <w:r w:rsidRPr="000A5F30">
        <w:rPr>
          <w:rFonts w:ascii="Cambria" w:hAnsi="Cambria" w:cs="Cambria"/>
        </w:rPr>
        <w:t>If the candidate has chosen to appeal the timeframe of the appeal will be frozen until the Judicial Committee has</w:t>
      </w:r>
      <w:r w:rsidRPr="000A5F30">
        <w:rPr>
          <w:rFonts w:ascii="Cambria" w:hAnsi="Cambria" w:cs="Cambria"/>
          <w:spacing w:val="-17"/>
        </w:rPr>
        <w:t xml:space="preserve"> </w:t>
      </w:r>
      <w:r w:rsidRPr="000A5F30">
        <w:rPr>
          <w:rFonts w:ascii="Cambria" w:hAnsi="Cambria" w:cs="Cambria"/>
        </w:rPr>
        <w:t>ruled.</w:t>
      </w:r>
    </w:p>
    <w:p w14:paraId="44B0E6C4" w14:textId="77777777" w:rsidR="000A5F30" w:rsidRPr="000A5F30" w:rsidRDefault="000A5F30" w:rsidP="000A5F30">
      <w:pPr>
        <w:numPr>
          <w:ilvl w:val="1"/>
          <w:numId w:val="3"/>
        </w:numPr>
        <w:tabs>
          <w:tab w:val="left" w:pos="3637"/>
        </w:tabs>
        <w:kinsoku w:val="0"/>
        <w:overflowPunct w:val="0"/>
        <w:autoSpaceDE w:val="0"/>
        <w:autoSpaceDN w:val="0"/>
        <w:adjustRightInd w:val="0"/>
        <w:spacing w:after="0" w:line="261" w:lineRule="auto"/>
        <w:ind w:left="3120" w:right="1326" w:hanging="361"/>
        <w:rPr>
          <w:rFonts w:ascii="Cambria" w:hAnsi="Cambria" w:cs="Cambria"/>
        </w:rPr>
      </w:pPr>
      <w:r w:rsidRPr="000A5F30">
        <w:rPr>
          <w:rFonts w:ascii="Cambria" w:hAnsi="Cambria" w:cs="Cambria"/>
        </w:rPr>
        <w:t xml:space="preserve">The Candidate shall have at least </w:t>
      </w:r>
      <w:proofErr w:type="gramStart"/>
      <w:r w:rsidRPr="000A5F30">
        <w:rPr>
          <w:rFonts w:ascii="Cambria" w:hAnsi="Cambria" w:cs="Cambria"/>
        </w:rPr>
        <w:t>twenty four</w:t>
      </w:r>
      <w:proofErr w:type="gramEnd"/>
      <w:r w:rsidRPr="000A5F30">
        <w:rPr>
          <w:rFonts w:ascii="Cambria" w:hAnsi="Cambria" w:cs="Cambria"/>
        </w:rPr>
        <w:t xml:space="preserve"> (24) hours to acted on a</w:t>
      </w:r>
      <w:r w:rsidRPr="000A5F30">
        <w:rPr>
          <w:rFonts w:ascii="Cambria" w:hAnsi="Cambria" w:cs="Cambria"/>
          <w:spacing w:val="-15"/>
        </w:rPr>
        <w:t xml:space="preserve"> </w:t>
      </w:r>
      <w:r w:rsidRPr="000A5F30">
        <w:rPr>
          <w:rFonts w:ascii="Cambria" w:hAnsi="Cambria" w:cs="Cambria"/>
        </w:rPr>
        <w:t>sanction.</w:t>
      </w:r>
    </w:p>
    <w:p w14:paraId="5191BBE1" w14:textId="77777777" w:rsidR="000A5F30" w:rsidRPr="000A5F30" w:rsidRDefault="000A5F30" w:rsidP="000A5F30">
      <w:pPr>
        <w:kinsoku w:val="0"/>
        <w:overflowPunct w:val="0"/>
        <w:autoSpaceDE w:val="0"/>
        <w:autoSpaceDN w:val="0"/>
        <w:adjustRightInd w:val="0"/>
        <w:spacing w:before="226" w:after="0" w:line="240" w:lineRule="auto"/>
        <w:ind w:left="957"/>
        <w:rPr>
          <w:rFonts w:ascii="Cambria" w:hAnsi="Cambria" w:cs="Cambria"/>
        </w:rPr>
      </w:pPr>
      <w:r w:rsidRPr="000A5F30">
        <w:rPr>
          <w:rFonts w:ascii="Cambria" w:hAnsi="Cambria" w:cs="Cambria"/>
        </w:rPr>
        <w:t>Rules 3: Penalties for Others</w:t>
      </w:r>
    </w:p>
    <w:p w14:paraId="5EE175F0"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4"/>
          <w:szCs w:val="24"/>
        </w:rPr>
      </w:pPr>
    </w:p>
    <w:p w14:paraId="0A7651CE" w14:textId="77777777" w:rsidR="000A5F30" w:rsidRPr="000A5F30" w:rsidRDefault="000A5F30" w:rsidP="000A5F30">
      <w:pPr>
        <w:numPr>
          <w:ilvl w:val="0"/>
          <w:numId w:val="2"/>
        </w:numPr>
        <w:tabs>
          <w:tab w:val="left" w:pos="1621"/>
        </w:tabs>
        <w:kinsoku w:val="0"/>
        <w:overflowPunct w:val="0"/>
        <w:autoSpaceDE w:val="0"/>
        <w:autoSpaceDN w:val="0"/>
        <w:adjustRightInd w:val="0"/>
        <w:spacing w:after="0"/>
        <w:ind w:left="957" w:right="695" w:hanging="718"/>
        <w:jc w:val="both"/>
        <w:rPr>
          <w:rFonts w:ascii="Cambria" w:hAnsi="Cambria" w:cs="Cambria"/>
        </w:rPr>
      </w:pPr>
      <w:r w:rsidRPr="000A5F30">
        <w:rPr>
          <w:rFonts w:ascii="Cambria" w:hAnsi="Cambria" w:cs="Cambria"/>
        </w:rPr>
        <w:t>If</w:t>
      </w:r>
      <w:r w:rsidRPr="000A5F30">
        <w:rPr>
          <w:rFonts w:ascii="Cambria" w:hAnsi="Cambria" w:cs="Cambria"/>
          <w:spacing w:val="-1"/>
        </w:rPr>
        <w:t xml:space="preserve"> </w:t>
      </w:r>
      <w:r w:rsidRPr="000A5F30">
        <w:rPr>
          <w:rFonts w:ascii="Cambria" w:hAnsi="Cambria" w:cs="Cambria"/>
        </w:rPr>
        <w:t>a</w:t>
      </w:r>
      <w:r w:rsidRPr="000A5F30">
        <w:rPr>
          <w:rFonts w:ascii="Cambria" w:hAnsi="Cambria" w:cs="Cambria"/>
          <w:spacing w:val="-1"/>
        </w:rPr>
        <w:t xml:space="preserve"> </w:t>
      </w:r>
      <w:r w:rsidRPr="000A5F30">
        <w:rPr>
          <w:rFonts w:ascii="Cambria" w:hAnsi="Cambria" w:cs="Cambria"/>
        </w:rPr>
        <w:t>person</w:t>
      </w:r>
      <w:r w:rsidRPr="000A5F30">
        <w:rPr>
          <w:rFonts w:ascii="Cambria" w:hAnsi="Cambria" w:cs="Cambria"/>
          <w:spacing w:val="-1"/>
        </w:rPr>
        <w:t xml:space="preserve"> </w:t>
      </w:r>
      <w:r w:rsidRPr="000A5F30">
        <w:rPr>
          <w:rFonts w:ascii="Cambria" w:hAnsi="Cambria" w:cs="Cambria"/>
        </w:rPr>
        <w:t>who</w:t>
      </w:r>
      <w:r w:rsidRPr="000A5F30">
        <w:rPr>
          <w:rFonts w:ascii="Cambria" w:hAnsi="Cambria" w:cs="Cambria"/>
          <w:spacing w:val="-1"/>
        </w:rPr>
        <w:t xml:space="preserve"> </w:t>
      </w:r>
      <w:r w:rsidRPr="000A5F30">
        <w:rPr>
          <w:rFonts w:ascii="Cambria" w:hAnsi="Cambria" w:cs="Cambria"/>
        </w:rPr>
        <w:t>is not a</w:t>
      </w:r>
      <w:r w:rsidRPr="000A5F30">
        <w:rPr>
          <w:rFonts w:ascii="Cambria" w:hAnsi="Cambria" w:cs="Cambria"/>
          <w:spacing w:val="-3"/>
        </w:rPr>
        <w:t xml:space="preserve"> </w:t>
      </w:r>
      <w:r w:rsidRPr="000A5F30">
        <w:rPr>
          <w:rFonts w:ascii="Cambria" w:hAnsi="Cambria" w:cs="Cambria"/>
        </w:rPr>
        <w:t>candidate</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3"/>
        </w:rPr>
        <w:t xml:space="preserve"> </w:t>
      </w:r>
      <w:r w:rsidRPr="000A5F30">
        <w:rPr>
          <w:rFonts w:ascii="Cambria" w:hAnsi="Cambria" w:cs="Cambria"/>
        </w:rPr>
        <w:t>if</w:t>
      </w:r>
      <w:r w:rsidRPr="000A5F30">
        <w:rPr>
          <w:rFonts w:ascii="Cambria" w:hAnsi="Cambria" w:cs="Cambria"/>
          <w:spacing w:val="-1"/>
        </w:rPr>
        <w:t xml:space="preserve"> </w:t>
      </w:r>
      <w:r w:rsidRPr="000A5F30">
        <w:rPr>
          <w:rFonts w:ascii="Cambria" w:hAnsi="Cambria" w:cs="Cambria"/>
        </w:rPr>
        <w:t>an</w:t>
      </w:r>
      <w:r w:rsidRPr="000A5F30">
        <w:rPr>
          <w:rFonts w:ascii="Cambria" w:hAnsi="Cambria" w:cs="Cambria"/>
          <w:spacing w:val="-2"/>
        </w:rPr>
        <w:t xml:space="preserve"> </w:t>
      </w:r>
      <w:r w:rsidRPr="000A5F30">
        <w:rPr>
          <w:rFonts w:ascii="Cambria" w:hAnsi="Cambria" w:cs="Cambria"/>
        </w:rPr>
        <w:t>organization</w:t>
      </w:r>
      <w:r w:rsidRPr="000A5F30">
        <w:rPr>
          <w:rFonts w:ascii="Cambria" w:hAnsi="Cambria" w:cs="Cambria"/>
          <w:spacing w:val="-1"/>
        </w:rPr>
        <w:t xml:space="preserve"> </w:t>
      </w:r>
      <w:r w:rsidRPr="000A5F30">
        <w:rPr>
          <w:rFonts w:ascii="Cambria" w:hAnsi="Cambria" w:cs="Cambria"/>
        </w:rPr>
        <w:t>is found</w:t>
      </w:r>
      <w:r w:rsidRPr="000A5F30">
        <w:rPr>
          <w:rFonts w:ascii="Cambria" w:hAnsi="Cambria" w:cs="Cambria"/>
          <w:spacing w:val="-1"/>
        </w:rPr>
        <w:t xml:space="preserve"> </w:t>
      </w:r>
      <w:r w:rsidRPr="000A5F30">
        <w:rPr>
          <w:rFonts w:ascii="Cambria" w:hAnsi="Cambria" w:cs="Cambria"/>
        </w:rPr>
        <w:t>responsible for violating</w:t>
      </w:r>
      <w:r w:rsidRPr="000A5F30">
        <w:rPr>
          <w:rFonts w:ascii="Cambria" w:hAnsi="Cambria" w:cs="Cambria"/>
          <w:spacing w:val="-2"/>
        </w:rPr>
        <w:t xml:space="preserve"> </w:t>
      </w:r>
      <w:r w:rsidRPr="000A5F30">
        <w:rPr>
          <w:rFonts w:ascii="Cambria" w:hAnsi="Cambria" w:cs="Cambria"/>
        </w:rPr>
        <w:t>this</w:t>
      </w:r>
      <w:r w:rsidRPr="000A5F30">
        <w:rPr>
          <w:rFonts w:ascii="Cambria" w:hAnsi="Cambria" w:cs="Cambria"/>
          <w:spacing w:val="-2"/>
        </w:rPr>
        <w:t xml:space="preserve"> </w:t>
      </w:r>
      <w:r w:rsidRPr="000A5F30">
        <w:rPr>
          <w:rFonts w:ascii="Cambria" w:hAnsi="Cambria" w:cs="Cambria"/>
        </w:rPr>
        <w:t>Code</w:t>
      </w:r>
      <w:r w:rsidRPr="000A5F30">
        <w:rPr>
          <w:rFonts w:ascii="Cambria" w:hAnsi="Cambria" w:cs="Cambria"/>
          <w:spacing w:val="1"/>
        </w:rPr>
        <w:t xml:space="preserve"> </w:t>
      </w:r>
      <w:r w:rsidRPr="000A5F30">
        <w:rPr>
          <w:rFonts w:ascii="Cambria" w:hAnsi="Cambria" w:cs="Cambria"/>
        </w:rPr>
        <w:t>by</w:t>
      </w:r>
      <w:r w:rsidRPr="000A5F30">
        <w:rPr>
          <w:rFonts w:ascii="Cambria" w:hAnsi="Cambria" w:cs="Cambria"/>
          <w:spacing w:val="-2"/>
        </w:rPr>
        <w:t xml:space="preserve"> </w:t>
      </w:r>
      <w:r w:rsidRPr="000A5F30">
        <w:rPr>
          <w:rFonts w:ascii="Cambria" w:hAnsi="Cambria" w:cs="Cambria"/>
        </w:rPr>
        <w:t>the Election</w:t>
      </w:r>
      <w:r w:rsidRPr="000A5F30">
        <w:rPr>
          <w:rFonts w:ascii="Cambria" w:hAnsi="Cambria" w:cs="Cambria"/>
          <w:spacing w:val="-1"/>
        </w:rPr>
        <w:t xml:space="preserve"> </w:t>
      </w:r>
      <w:r w:rsidRPr="000A5F30">
        <w:rPr>
          <w:rFonts w:ascii="Cambria" w:hAnsi="Cambria" w:cs="Cambria"/>
        </w:rPr>
        <w:t>Board and/or</w:t>
      </w:r>
      <w:r w:rsidRPr="000A5F30">
        <w:rPr>
          <w:rFonts w:ascii="Cambria" w:hAnsi="Cambria" w:cs="Cambria"/>
          <w:spacing w:val="-1"/>
        </w:rPr>
        <w:t xml:space="preserve"> </w:t>
      </w:r>
      <w:r w:rsidRPr="000A5F30">
        <w:rPr>
          <w:rFonts w:ascii="Cambria" w:hAnsi="Cambria" w:cs="Cambria"/>
        </w:rPr>
        <w:t>Judicial</w:t>
      </w:r>
      <w:r w:rsidRPr="000A5F30">
        <w:rPr>
          <w:rFonts w:ascii="Cambria" w:hAnsi="Cambria" w:cs="Cambria"/>
          <w:spacing w:val="-1"/>
        </w:rPr>
        <w:t xml:space="preserve"> </w:t>
      </w:r>
      <w:r w:rsidRPr="000A5F30">
        <w:rPr>
          <w:rFonts w:ascii="Cambria" w:hAnsi="Cambria" w:cs="Cambria"/>
        </w:rPr>
        <w:t>Branch, the person</w:t>
      </w:r>
      <w:r w:rsidRPr="000A5F30">
        <w:rPr>
          <w:rFonts w:ascii="Cambria" w:hAnsi="Cambria" w:cs="Cambria"/>
          <w:spacing w:val="-1"/>
        </w:rPr>
        <w:t xml:space="preserve"> </w:t>
      </w:r>
      <w:r w:rsidRPr="000A5F30">
        <w:rPr>
          <w:rFonts w:ascii="Cambria" w:hAnsi="Cambria" w:cs="Cambria"/>
        </w:rPr>
        <w:t>or</w:t>
      </w:r>
      <w:r w:rsidRPr="000A5F30">
        <w:rPr>
          <w:rFonts w:ascii="Cambria" w:hAnsi="Cambria" w:cs="Cambria"/>
          <w:spacing w:val="-3"/>
        </w:rPr>
        <w:t xml:space="preserve"> </w:t>
      </w:r>
      <w:r w:rsidRPr="000A5F30">
        <w:rPr>
          <w:rFonts w:ascii="Cambria" w:hAnsi="Cambria" w:cs="Cambria"/>
        </w:rPr>
        <w:t>organization</w:t>
      </w:r>
      <w:r w:rsidRPr="000A5F30">
        <w:rPr>
          <w:rFonts w:ascii="Cambria" w:hAnsi="Cambria" w:cs="Cambria"/>
          <w:spacing w:val="-3"/>
        </w:rPr>
        <w:t xml:space="preserve"> </w:t>
      </w:r>
      <w:r w:rsidRPr="000A5F30">
        <w:rPr>
          <w:rFonts w:ascii="Cambria" w:hAnsi="Cambria" w:cs="Cambria"/>
        </w:rPr>
        <w:t>shall be</w:t>
      </w:r>
      <w:r w:rsidRPr="000A5F30">
        <w:rPr>
          <w:rFonts w:ascii="Cambria" w:hAnsi="Cambria" w:cs="Cambria"/>
          <w:spacing w:val="-1"/>
        </w:rPr>
        <w:t xml:space="preserve"> </w:t>
      </w:r>
      <w:r w:rsidRPr="000A5F30">
        <w:rPr>
          <w:rFonts w:ascii="Cambria" w:hAnsi="Cambria" w:cs="Cambria"/>
        </w:rPr>
        <w:t>penalized by</w:t>
      </w:r>
      <w:r w:rsidRPr="000A5F30">
        <w:rPr>
          <w:rFonts w:ascii="Cambria" w:hAnsi="Cambria" w:cs="Cambria"/>
          <w:spacing w:val="-2"/>
        </w:rPr>
        <w:t xml:space="preserve"> </w:t>
      </w:r>
      <w:r w:rsidRPr="000A5F30">
        <w:rPr>
          <w:rFonts w:ascii="Cambria" w:hAnsi="Cambria" w:cs="Cambria"/>
        </w:rPr>
        <w:t>the</w:t>
      </w:r>
      <w:r w:rsidRPr="000A5F30">
        <w:rPr>
          <w:rFonts w:ascii="Cambria" w:hAnsi="Cambria" w:cs="Cambria"/>
          <w:spacing w:val="-1"/>
        </w:rPr>
        <w:t xml:space="preserve"> </w:t>
      </w:r>
      <w:r w:rsidRPr="000A5F30">
        <w:rPr>
          <w:rFonts w:ascii="Cambria" w:hAnsi="Cambria" w:cs="Cambria"/>
        </w:rPr>
        <w:t>Election</w:t>
      </w:r>
      <w:r w:rsidRPr="000A5F30">
        <w:rPr>
          <w:rFonts w:ascii="Cambria" w:hAnsi="Cambria" w:cs="Cambria"/>
          <w:spacing w:val="-1"/>
        </w:rPr>
        <w:t xml:space="preserve"> </w:t>
      </w:r>
      <w:r w:rsidRPr="000A5F30">
        <w:rPr>
          <w:rFonts w:ascii="Cambria" w:hAnsi="Cambria" w:cs="Cambria"/>
        </w:rPr>
        <w:t>Board</w:t>
      </w:r>
      <w:r w:rsidRPr="000A5F30">
        <w:rPr>
          <w:rFonts w:ascii="Cambria" w:hAnsi="Cambria" w:cs="Cambria"/>
          <w:spacing w:val="-1"/>
        </w:rPr>
        <w:t xml:space="preserve"> </w:t>
      </w:r>
      <w:r w:rsidRPr="000A5F30">
        <w:rPr>
          <w:rFonts w:ascii="Cambria" w:hAnsi="Cambria" w:cs="Cambria"/>
        </w:rPr>
        <w:t>and/or the</w:t>
      </w:r>
      <w:r w:rsidRPr="000A5F30">
        <w:rPr>
          <w:rFonts w:ascii="Cambria" w:hAnsi="Cambria" w:cs="Cambria"/>
          <w:spacing w:val="-3"/>
        </w:rPr>
        <w:t xml:space="preserve"> </w:t>
      </w:r>
      <w:r w:rsidRPr="000A5F30">
        <w:rPr>
          <w:rFonts w:ascii="Cambria" w:hAnsi="Cambria" w:cs="Cambria"/>
        </w:rPr>
        <w:t>Judicial</w:t>
      </w:r>
      <w:r w:rsidRPr="000A5F30">
        <w:rPr>
          <w:rFonts w:ascii="Cambria" w:hAnsi="Cambria" w:cs="Cambria"/>
          <w:spacing w:val="-1"/>
        </w:rPr>
        <w:t xml:space="preserve"> </w:t>
      </w:r>
      <w:r w:rsidRPr="000A5F30">
        <w:rPr>
          <w:rFonts w:ascii="Cambria" w:hAnsi="Cambria" w:cs="Cambria"/>
        </w:rPr>
        <w:t>Branch in</w:t>
      </w:r>
      <w:r w:rsidRPr="000A5F30">
        <w:rPr>
          <w:rFonts w:ascii="Cambria" w:hAnsi="Cambria" w:cs="Cambria"/>
          <w:spacing w:val="-2"/>
        </w:rPr>
        <w:t xml:space="preserve"> </w:t>
      </w:r>
      <w:r w:rsidRPr="000A5F30">
        <w:rPr>
          <w:rFonts w:ascii="Cambria" w:hAnsi="Cambria" w:cs="Cambria"/>
        </w:rPr>
        <w:t>the manner</w:t>
      </w:r>
      <w:r w:rsidRPr="000A5F30">
        <w:rPr>
          <w:rFonts w:ascii="Cambria" w:hAnsi="Cambria" w:cs="Cambria"/>
          <w:spacing w:val="-1"/>
        </w:rPr>
        <w:t xml:space="preserve"> </w:t>
      </w:r>
      <w:r w:rsidRPr="000A5F30">
        <w:rPr>
          <w:rFonts w:ascii="Cambria" w:hAnsi="Cambria" w:cs="Cambria"/>
        </w:rPr>
        <w:t>deemed</w:t>
      </w:r>
      <w:r w:rsidRPr="000A5F30">
        <w:rPr>
          <w:rFonts w:ascii="Cambria" w:hAnsi="Cambria" w:cs="Cambria"/>
          <w:spacing w:val="-1"/>
        </w:rPr>
        <w:t xml:space="preserve"> </w:t>
      </w:r>
      <w:r w:rsidRPr="000A5F30">
        <w:rPr>
          <w:rFonts w:ascii="Cambria" w:hAnsi="Cambria" w:cs="Cambria"/>
        </w:rPr>
        <w:t>appropriate</w:t>
      </w:r>
      <w:r w:rsidRPr="000A5F30">
        <w:rPr>
          <w:rFonts w:ascii="Cambria" w:hAnsi="Cambria" w:cs="Cambria"/>
          <w:spacing w:val="-2"/>
        </w:rPr>
        <w:t xml:space="preserve"> </w:t>
      </w:r>
      <w:r w:rsidRPr="000A5F30">
        <w:rPr>
          <w:rFonts w:ascii="Cambria" w:hAnsi="Cambria" w:cs="Cambria"/>
        </w:rPr>
        <w:t>from</w:t>
      </w:r>
      <w:r w:rsidRPr="000A5F30">
        <w:rPr>
          <w:rFonts w:ascii="Cambria" w:hAnsi="Cambria" w:cs="Cambria"/>
          <w:spacing w:val="1"/>
        </w:rPr>
        <w:t xml:space="preserve"> </w:t>
      </w:r>
      <w:r w:rsidRPr="000A5F30">
        <w:rPr>
          <w:rFonts w:ascii="Cambria" w:hAnsi="Cambria" w:cs="Cambria"/>
        </w:rPr>
        <w:t>the following:</w:t>
      </w:r>
    </w:p>
    <w:p w14:paraId="782D089A" w14:textId="77777777" w:rsidR="000A5F30" w:rsidRPr="000A5F30" w:rsidRDefault="000A5F30" w:rsidP="000A5F30">
      <w:pPr>
        <w:numPr>
          <w:ilvl w:val="1"/>
          <w:numId w:val="2"/>
        </w:numPr>
        <w:tabs>
          <w:tab w:val="left" w:pos="3061"/>
        </w:tabs>
        <w:kinsoku w:val="0"/>
        <w:overflowPunct w:val="0"/>
        <w:autoSpaceDE w:val="0"/>
        <w:autoSpaceDN w:val="0"/>
        <w:adjustRightInd w:val="0"/>
        <w:spacing w:after="0" w:line="240" w:lineRule="auto"/>
        <w:ind w:hanging="1382"/>
        <w:jc w:val="both"/>
        <w:rPr>
          <w:rFonts w:ascii="Cambria" w:hAnsi="Cambria" w:cs="Cambria"/>
        </w:rPr>
      </w:pPr>
      <w:r w:rsidRPr="000A5F30">
        <w:rPr>
          <w:rFonts w:ascii="Cambria" w:hAnsi="Cambria" w:cs="Cambria"/>
        </w:rPr>
        <w:lastRenderedPageBreak/>
        <w:t>Private censure reserved for only unusually minor</w:t>
      </w:r>
      <w:r w:rsidRPr="000A5F30">
        <w:rPr>
          <w:rFonts w:ascii="Cambria" w:hAnsi="Cambria" w:cs="Cambria"/>
          <w:spacing w:val="-11"/>
        </w:rPr>
        <w:t xml:space="preserve"> </w:t>
      </w:r>
      <w:r w:rsidRPr="000A5F30">
        <w:rPr>
          <w:rFonts w:ascii="Cambria" w:hAnsi="Cambria" w:cs="Cambria"/>
        </w:rPr>
        <w:t>cases;</w:t>
      </w:r>
    </w:p>
    <w:p w14:paraId="72AFE1B2" w14:textId="77777777" w:rsidR="000A5F30" w:rsidRPr="000A5F30" w:rsidRDefault="000A5F30" w:rsidP="000A5F30">
      <w:pPr>
        <w:numPr>
          <w:ilvl w:val="1"/>
          <w:numId w:val="2"/>
        </w:numPr>
        <w:tabs>
          <w:tab w:val="left" w:pos="3061"/>
        </w:tabs>
        <w:kinsoku w:val="0"/>
        <w:overflowPunct w:val="0"/>
        <w:autoSpaceDE w:val="0"/>
        <w:autoSpaceDN w:val="0"/>
        <w:adjustRightInd w:val="0"/>
        <w:spacing w:before="18" w:after="0" w:line="240" w:lineRule="auto"/>
        <w:ind w:hanging="1382"/>
        <w:jc w:val="both"/>
        <w:rPr>
          <w:rFonts w:ascii="Cambria" w:hAnsi="Cambria" w:cs="Cambria"/>
        </w:rPr>
      </w:pPr>
      <w:r w:rsidRPr="000A5F30">
        <w:rPr>
          <w:rFonts w:ascii="Cambria" w:hAnsi="Cambria" w:cs="Cambria"/>
        </w:rPr>
        <w:t>Public censure, the general minimum</w:t>
      </w:r>
      <w:r w:rsidRPr="000A5F30">
        <w:rPr>
          <w:rFonts w:ascii="Cambria" w:hAnsi="Cambria" w:cs="Cambria"/>
          <w:spacing w:val="-1"/>
        </w:rPr>
        <w:t xml:space="preserve"> </w:t>
      </w:r>
      <w:r w:rsidRPr="000A5F30">
        <w:rPr>
          <w:rFonts w:ascii="Cambria" w:hAnsi="Cambria" w:cs="Cambria"/>
        </w:rPr>
        <w:t>sanction;</w:t>
      </w:r>
    </w:p>
    <w:p w14:paraId="60725D47" w14:textId="77777777" w:rsidR="000A5F30" w:rsidRPr="000A5F30" w:rsidRDefault="000A5F30" w:rsidP="000A5F30">
      <w:pPr>
        <w:numPr>
          <w:ilvl w:val="1"/>
          <w:numId w:val="2"/>
        </w:numPr>
        <w:tabs>
          <w:tab w:val="left" w:pos="3061"/>
        </w:tabs>
        <w:kinsoku w:val="0"/>
        <w:overflowPunct w:val="0"/>
        <w:autoSpaceDE w:val="0"/>
        <w:autoSpaceDN w:val="0"/>
        <w:adjustRightInd w:val="0"/>
        <w:spacing w:before="23" w:after="0" w:line="254" w:lineRule="auto"/>
        <w:ind w:left="2399" w:right="892"/>
        <w:jc w:val="both"/>
        <w:rPr>
          <w:rFonts w:ascii="Cambria" w:hAnsi="Cambria" w:cs="Cambria"/>
        </w:rPr>
      </w:pPr>
      <w:r w:rsidRPr="000A5F30">
        <w:rPr>
          <w:rFonts w:ascii="Cambria" w:hAnsi="Cambria" w:cs="Cambria"/>
        </w:rPr>
        <w:t>Suggestive, self-imposed sanction made by the appellate and agreed upon by the Election Board;</w:t>
      </w:r>
      <w:r w:rsidRPr="000A5F30">
        <w:rPr>
          <w:rFonts w:ascii="Cambria" w:hAnsi="Cambria" w:cs="Cambria"/>
          <w:spacing w:val="-13"/>
        </w:rPr>
        <w:t xml:space="preserve"> </w:t>
      </w:r>
      <w:r w:rsidRPr="000A5F30">
        <w:rPr>
          <w:rFonts w:ascii="Cambria" w:hAnsi="Cambria" w:cs="Cambria"/>
        </w:rPr>
        <w:t>or</w:t>
      </w:r>
    </w:p>
    <w:p w14:paraId="1E715120" w14:textId="77777777" w:rsidR="000A5F30" w:rsidRPr="000A5F30" w:rsidRDefault="000A5F30" w:rsidP="000A5F30">
      <w:pPr>
        <w:numPr>
          <w:ilvl w:val="1"/>
          <w:numId w:val="2"/>
        </w:numPr>
        <w:tabs>
          <w:tab w:val="left" w:pos="3061"/>
        </w:tabs>
        <w:kinsoku w:val="0"/>
        <w:overflowPunct w:val="0"/>
        <w:autoSpaceDE w:val="0"/>
        <w:autoSpaceDN w:val="0"/>
        <w:adjustRightInd w:val="0"/>
        <w:spacing w:before="7" w:after="0" w:line="240" w:lineRule="auto"/>
        <w:ind w:hanging="1382"/>
        <w:jc w:val="both"/>
        <w:rPr>
          <w:rFonts w:ascii="Cambria" w:hAnsi="Cambria" w:cs="Cambria"/>
        </w:rPr>
      </w:pPr>
      <w:r w:rsidRPr="000A5F30">
        <w:rPr>
          <w:rFonts w:ascii="Cambria" w:hAnsi="Cambria" w:cs="Cambria"/>
        </w:rPr>
        <w:t>Pursue disciplinary action with the Office of the Dean of</w:t>
      </w:r>
      <w:r w:rsidRPr="000A5F30">
        <w:rPr>
          <w:rFonts w:ascii="Cambria" w:hAnsi="Cambria" w:cs="Cambria"/>
          <w:spacing w:val="-8"/>
        </w:rPr>
        <w:t xml:space="preserve"> </w:t>
      </w:r>
      <w:r w:rsidRPr="000A5F30">
        <w:rPr>
          <w:rFonts w:ascii="Cambria" w:hAnsi="Cambria" w:cs="Cambria"/>
        </w:rPr>
        <w:t>Students.</w:t>
      </w:r>
    </w:p>
    <w:p w14:paraId="7C41F46A" w14:textId="77777777" w:rsidR="000A5F30" w:rsidRPr="000A5F30" w:rsidRDefault="000A5F30" w:rsidP="000A5F30">
      <w:pPr>
        <w:numPr>
          <w:ilvl w:val="0"/>
          <w:numId w:val="2"/>
        </w:numPr>
        <w:tabs>
          <w:tab w:val="left" w:pos="1621"/>
        </w:tabs>
        <w:kinsoku w:val="0"/>
        <w:overflowPunct w:val="0"/>
        <w:autoSpaceDE w:val="0"/>
        <w:autoSpaceDN w:val="0"/>
        <w:adjustRightInd w:val="0"/>
        <w:spacing w:before="16" w:after="0" w:line="240" w:lineRule="auto"/>
        <w:ind w:left="1620" w:hanging="1382"/>
        <w:jc w:val="both"/>
        <w:rPr>
          <w:rFonts w:ascii="Cambria" w:hAnsi="Cambria" w:cs="Cambria"/>
        </w:rPr>
      </w:pPr>
      <w:r w:rsidRPr="000A5F30">
        <w:rPr>
          <w:rFonts w:ascii="Cambria" w:hAnsi="Cambria" w:cs="Cambria"/>
        </w:rPr>
        <w:t>The Election Board is encouraged to consider past precedent when distributing</w:t>
      </w:r>
      <w:r w:rsidRPr="000A5F30">
        <w:rPr>
          <w:rFonts w:ascii="Cambria" w:hAnsi="Cambria" w:cs="Cambria"/>
          <w:spacing w:val="-13"/>
        </w:rPr>
        <w:t xml:space="preserve"> </w:t>
      </w:r>
      <w:r w:rsidRPr="000A5F30">
        <w:rPr>
          <w:rFonts w:ascii="Cambria" w:hAnsi="Cambria" w:cs="Cambria"/>
        </w:rPr>
        <w:t>penalties.</w:t>
      </w:r>
    </w:p>
    <w:p w14:paraId="094A84C4" w14:textId="77777777" w:rsidR="000A5F30" w:rsidRPr="000A5F30" w:rsidRDefault="000A5F30" w:rsidP="000A5F30">
      <w:pPr>
        <w:kinsoku w:val="0"/>
        <w:overflowPunct w:val="0"/>
        <w:autoSpaceDE w:val="0"/>
        <w:autoSpaceDN w:val="0"/>
        <w:adjustRightInd w:val="0"/>
        <w:spacing w:before="10" w:after="0" w:line="240" w:lineRule="auto"/>
        <w:rPr>
          <w:rFonts w:ascii="Cambria" w:hAnsi="Cambria" w:cs="Cambria"/>
        </w:rPr>
      </w:pPr>
    </w:p>
    <w:p w14:paraId="0AD4093B" w14:textId="77777777" w:rsidR="000A5F30" w:rsidRPr="000A5F30" w:rsidRDefault="000A5F30" w:rsidP="000A5F30">
      <w:pPr>
        <w:kinsoku w:val="0"/>
        <w:overflowPunct w:val="0"/>
        <w:autoSpaceDE w:val="0"/>
        <w:autoSpaceDN w:val="0"/>
        <w:adjustRightInd w:val="0"/>
        <w:spacing w:after="0" w:line="240" w:lineRule="auto"/>
        <w:ind w:left="239"/>
        <w:rPr>
          <w:rFonts w:ascii="Cambria" w:hAnsi="Cambria" w:cs="Cambria"/>
        </w:rPr>
      </w:pPr>
      <w:r w:rsidRPr="000A5F30">
        <w:rPr>
          <w:rFonts w:ascii="Cambria" w:hAnsi="Cambria" w:cs="Cambria"/>
        </w:rPr>
        <w:t>Rule 4: Report with the Office of Student Services</w:t>
      </w:r>
    </w:p>
    <w:p w14:paraId="0372CE7D" w14:textId="77777777" w:rsidR="000A5F30" w:rsidRPr="000A5F30" w:rsidRDefault="000A5F30" w:rsidP="000A5F30">
      <w:pPr>
        <w:kinsoku w:val="0"/>
        <w:overflowPunct w:val="0"/>
        <w:autoSpaceDE w:val="0"/>
        <w:autoSpaceDN w:val="0"/>
        <w:adjustRightInd w:val="0"/>
        <w:spacing w:before="54" w:after="0"/>
        <w:ind w:left="239" w:right="558"/>
        <w:rPr>
          <w:rFonts w:ascii="Cambria" w:hAnsi="Cambria" w:cs="Cambria"/>
        </w:rPr>
      </w:pPr>
      <w:r w:rsidRPr="000A5F30">
        <w:rPr>
          <w:rFonts w:ascii="Cambria" w:hAnsi="Cambria" w:cs="Cambria"/>
        </w:rPr>
        <w:t>The Election Board and the Supreme Court may require the Commissioner of Elections to file a report with the Dean of Student Services. It shall be written as a recommendation that the Office of Student Services review the alleged offense of the individual, the ticket, or the organization under the provisions of the Code of Student Conduct or other appropriate University rules.</w:t>
      </w:r>
    </w:p>
    <w:p w14:paraId="666851C6"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rPr>
      </w:pPr>
    </w:p>
    <w:p w14:paraId="4B15F3E4" w14:textId="77777777" w:rsidR="000A5F30" w:rsidRPr="000A5F30" w:rsidRDefault="000A5F30" w:rsidP="000A5F30">
      <w:pPr>
        <w:kinsoku w:val="0"/>
        <w:overflowPunct w:val="0"/>
        <w:autoSpaceDE w:val="0"/>
        <w:autoSpaceDN w:val="0"/>
        <w:adjustRightInd w:val="0"/>
        <w:spacing w:after="0" w:line="240" w:lineRule="auto"/>
        <w:ind w:left="1508" w:right="1508"/>
        <w:jc w:val="center"/>
        <w:outlineLvl w:val="0"/>
        <w:rPr>
          <w:rFonts w:ascii="Cambria" w:hAnsi="Cambria" w:cs="Cambria"/>
          <w:sz w:val="40"/>
          <w:szCs w:val="40"/>
        </w:rPr>
      </w:pPr>
      <w:r w:rsidRPr="000A5F30">
        <w:rPr>
          <w:rFonts w:ascii="Cambria" w:hAnsi="Cambria" w:cs="Cambria"/>
          <w:sz w:val="40"/>
          <w:szCs w:val="40"/>
        </w:rPr>
        <w:t>Article 11</w:t>
      </w:r>
    </w:p>
    <w:p w14:paraId="243A5F4D" w14:textId="77777777" w:rsidR="000A5F30" w:rsidRPr="000A5F30" w:rsidRDefault="000A5F30" w:rsidP="000A5F30">
      <w:pPr>
        <w:kinsoku w:val="0"/>
        <w:overflowPunct w:val="0"/>
        <w:autoSpaceDE w:val="0"/>
        <w:autoSpaceDN w:val="0"/>
        <w:adjustRightInd w:val="0"/>
        <w:spacing w:before="3" w:after="0" w:line="240" w:lineRule="auto"/>
        <w:rPr>
          <w:rFonts w:ascii="Cambria" w:hAnsi="Cambria" w:cs="Cambria"/>
          <w:sz w:val="38"/>
          <w:szCs w:val="38"/>
        </w:rPr>
      </w:pPr>
    </w:p>
    <w:p w14:paraId="6E66CEE8" w14:textId="77777777" w:rsidR="000A5F30" w:rsidRPr="000A5F30" w:rsidRDefault="000A5F30" w:rsidP="000A5F30">
      <w:pPr>
        <w:kinsoku w:val="0"/>
        <w:overflowPunct w:val="0"/>
        <w:autoSpaceDE w:val="0"/>
        <w:autoSpaceDN w:val="0"/>
        <w:adjustRightInd w:val="0"/>
        <w:spacing w:after="0" w:line="240" w:lineRule="auto"/>
        <w:ind w:left="1508" w:right="1508"/>
        <w:jc w:val="center"/>
        <w:outlineLvl w:val="1"/>
        <w:rPr>
          <w:rFonts w:ascii="Cambria" w:hAnsi="Cambria" w:cs="Cambria"/>
          <w:sz w:val="28"/>
          <w:szCs w:val="28"/>
        </w:rPr>
      </w:pPr>
      <w:r w:rsidRPr="000A5F30">
        <w:rPr>
          <w:rFonts w:ascii="Cambria" w:hAnsi="Cambria" w:cs="Cambria"/>
          <w:sz w:val="28"/>
          <w:szCs w:val="28"/>
        </w:rPr>
        <w:t>Miscellaneous and Amendments</w:t>
      </w:r>
    </w:p>
    <w:p w14:paraId="791C947C" w14:textId="77777777" w:rsidR="000A5F30" w:rsidRPr="000A5F30" w:rsidRDefault="000A5F30" w:rsidP="000A5F30">
      <w:pPr>
        <w:kinsoku w:val="0"/>
        <w:overflowPunct w:val="0"/>
        <w:autoSpaceDE w:val="0"/>
        <w:autoSpaceDN w:val="0"/>
        <w:adjustRightInd w:val="0"/>
        <w:spacing w:before="123" w:after="0" w:line="240" w:lineRule="auto"/>
        <w:ind w:left="959"/>
        <w:rPr>
          <w:rFonts w:ascii="Cambria" w:hAnsi="Cambria" w:cs="Cambria"/>
        </w:rPr>
      </w:pPr>
      <w:r w:rsidRPr="000A5F30">
        <w:rPr>
          <w:rFonts w:ascii="Cambria" w:hAnsi="Cambria" w:cs="Cambria"/>
        </w:rPr>
        <w:t>Section 1: Ratification</w:t>
      </w:r>
    </w:p>
    <w:p w14:paraId="58796323" w14:textId="77777777" w:rsidR="000A5F30" w:rsidRPr="000A5F30" w:rsidRDefault="000A5F30" w:rsidP="000A5F30">
      <w:pPr>
        <w:kinsoku w:val="0"/>
        <w:overflowPunct w:val="0"/>
        <w:autoSpaceDE w:val="0"/>
        <w:autoSpaceDN w:val="0"/>
        <w:adjustRightInd w:val="0"/>
        <w:spacing w:before="6" w:after="0" w:line="240" w:lineRule="auto"/>
        <w:rPr>
          <w:rFonts w:ascii="Cambria" w:hAnsi="Cambria" w:cs="Cambria"/>
          <w:sz w:val="37"/>
          <w:szCs w:val="37"/>
        </w:rPr>
      </w:pPr>
    </w:p>
    <w:p w14:paraId="43DD2CED" w14:textId="77777777" w:rsidR="000A5F30" w:rsidRPr="000A5F30" w:rsidRDefault="000A5F30" w:rsidP="000A5F30">
      <w:pPr>
        <w:kinsoku w:val="0"/>
        <w:overflowPunct w:val="0"/>
        <w:autoSpaceDE w:val="0"/>
        <w:autoSpaceDN w:val="0"/>
        <w:adjustRightInd w:val="0"/>
        <w:spacing w:after="0"/>
        <w:ind w:left="959" w:right="209"/>
        <w:rPr>
          <w:rFonts w:ascii="Cambria" w:hAnsi="Cambria" w:cs="Cambria"/>
        </w:rPr>
      </w:pPr>
      <w:r w:rsidRPr="000A5F30">
        <w:rPr>
          <w:rFonts w:ascii="Cambria" w:hAnsi="Cambria" w:cs="Cambria"/>
        </w:rPr>
        <w:t>Upon ratification by a two-thirds vote in Student Government Association Senate, this Election Code shall supersede all previous governing documents regarding elections, which shall be deemed null and void.</w:t>
      </w:r>
    </w:p>
    <w:p w14:paraId="17115991" w14:textId="77777777" w:rsidR="000A5F30" w:rsidRPr="000A5F30" w:rsidRDefault="000A5F30" w:rsidP="000A5F30">
      <w:pPr>
        <w:kinsoku w:val="0"/>
        <w:overflowPunct w:val="0"/>
        <w:autoSpaceDE w:val="0"/>
        <w:autoSpaceDN w:val="0"/>
        <w:adjustRightInd w:val="0"/>
        <w:spacing w:before="1" w:after="0" w:line="240" w:lineRule="auto"/>
        <w:rPr>
          <w:rFonts w:ascii="Cambria" w:hAnsi="Cambria" w:cs="Cambria"/>
          <w:sz w:val="21"/>
          <w:szCs w:val="21"/>
        </w:rPr>
      </w:pPr>
    </w:p>
    <w:p w14:paraId="0FA5BE82" w14:textId="77777777" w:rsidR="000A5F30" w:rsidRPr="000A5F30" w:rsidRDefault="000A5F30" w:rsidP="000A5F30">
      <w:pPr>
        <w:kinsoku w:val="0"/>
        <w:overflowPunct w:val="0"/>
        <w:autoSpaceDE w:val="0"/>
        <w:autoSpaceDN w:val="0"/>
        <w:adjustRightInd w:val="0"/>
        <w:spacing w:before="1" w:after="0" w:line="240" w:lineRule="auto"/>
        <w:ind w:left="959"/>
        <w:rPr>
          <w:rFonts w:ascii="Cambria" w:hAnsi="Cambria" w:cs="Cambria"/>
        </w:rPr>
      </w:pPr>
      <w:r w:rsidRPr="000A5F30">
        <w:rPr>
          <w:rFonts w:ascii="Cambria" w:hAnsi="Cambria" w:cs="Cambria"/>
        </w:rPr>
        <w:t>The Amendment Procedure shall be as follows:</w:t>
      </w:r>
    </w:p>
    <w:p w14:paraId="648A48DB" w14:textId="77777777" w:rsidR="000A5F30" w:rsidRPr="000A5F30" w:rsidRDefault="000A5F30" w:rsidP="000A5F30">
      <w:pPr>
        <w:kinsoku w:val="0"/>
        <w:overflowPunct w:val="0"/>
        <w:autoSpaceDE w:val="0"/>
        <w:autoSpaceDN w:val="0"/>
        <w:adjustRightInd w:val="0"/>
        <w:spacing w:before="54" w:after="0" w:line="240" w:lineRule="auto"/>
        <w:ind w:left="959"/>
        <w:rPr>
          <w:rFonts w:ascii="Cambria" w:hAnsi="Cambria" w:cs="Cambria"/>
        </w:rPr>
      </w:pPr>
      <w:r w:rsidRPr="000A5F30">
        <w:rPr>
          <w:rFonts w:ascii="Cambria" w:hAnsi="Cambria" w:cs="Cambria"/>
        </w:rPr>
        <w:t>Rule 1: Election Code Copyright</w:t>
      </w:r>
    </w:p>
    <w:p w14:paraId="2819EC47" w14:textId="77777777" w:rsidR="000A5F30" w:rsidRPr="000A5F30" w:rsidRDefault="000A5F30" w:rsidP="000A5F30">
      <w:pPr>
        <w:kinsoku w:val="0"/>
        <w:overflowPunct w:val="0"/>
        <w:autoSpaceDE w:val="0"/>
        <w:autoSpaceDN w:val="0"/>
        <w:adjustRightInd w:val="0"/>
        <w:spacing w:before="22" w:after="0" w:line="256" w:lineRule="auto"/>
        <w:ind w:left="959" w:right="812"/>
        <w:rPr>
          <w:rFonts w:ascii="Cambria" w:hAnsi="Cambria" w:cs="Cambria"/>
        </w:rPr>
      </w:pPr>
      <w:r w:rsidRPr="000A5F30">
        <w:rPr>
          <w:rFonts w:ascii="Cambria" w:hAnsi="Cambria" w:cs="Cambria"/>
        </w:rPr>
        <w:t>No words may be changed from pages 1-21 of the McNeese State University Student Government Association Election Code Manual without first going through the proper amendment process; unless it is grammatical or spelling errors.</w:t>
      </w:r>
    </w:p>
    <w:p w14:paraId="058A16CB" w14:textId="77777777" w:rsidR="000A5F30" w:rsidRPr="000A5F30" w:rsidRDefault="000A5F30" w:rsidP="000A5F30">
      <w:pPr>
        <w:kinsoku w:val="0"/>
        <w:overflowPunct w:val="0"/>
        <w:autoSpaceDE w:val="0"/>
        <w:autoSpaceDN w:val="0"/>
        <w:adjustRightInd w:val="0"/>
        <w:spacing w:before="4" w:after="0" w:line="240" w:lineRule="auto"/>
        <w:rPr>
          <w:rFonts w:ascii="Cambria" w:hAnsi="Cambria" w:cs="Cambria"/>
          <w:sz w:val="21"/>
          <w:szCs w:val="21"/>
        </w:rPr>
      </w:pPr>
    </w:p>
    <w:p w14:paraId="1D9929AA" w14:textId="77777777" w:rsidR="000A5F30" w:rsidRPr="000A5F30" w:rsidRDefault="000A5F30" w:rsidP="000A5F30">
      <w:pPr>
        <w:kinsoku w:val="0"/>
        <w:overflowPunct w:val="0"/>
        <w:autoSpaceDE w:val="0"/>
        <w:autoSpaceDN w:val="0"/>
        <w:adjustRightInd w:val="0"/>
        <w:spacing w:after="0" w:line="240" w:lineRule="auto"/>
        <w:ind w:left="959"/>
        <w:rPr>
          <w:rFonts w:ascii="Cambria" w:hAnsi="Cambria" w:cs="Cambria"/>
        </w:rPr>
      </w:pPr>
      <w:r w:rsidRPr="000A5F30">
        <w:rPr>
          <w:rFonts w:ascii="Cambria" w:hAnsi="Cambria" w:cs="Cambria"/>
        </w:rPr>
        <w:t>Rule 2: Process of Election Code Amendment</w:t>
      </w:r>
    </w:p>
    <w:p w14:paraId="17E00FEA" w14:textId="77777777" w:rsidR="000A5F30" w:rsidRPr="000A5F30" w:rsidRDefault="000A5F30" w:rsidP="000A5F30">
      <w:pPr>
        <w:kinsoku w:val="0"/>
        <w:overflowPunct w:val="0"/>
        <w:autoSpaceDE w:val="0"/>
        <w:autoSpaceDN w:val="0"/>
        <w:adjustRightInd w:val="0"/>
        <w:spacing w:before="35" w:after="0" w:line="240" w:lineRule="auto"/>
        <w:ind w:left="959"/>
        <w:rPr>
          <w:rFonts w:ascii="Cambria" w:hAnsi="Cambria" w:cs="Cambria"/>
        </w:rPr>
      </w:pPr>
      <w:r w:rsidRPr="000A5F30">
        <w:rPr>
          <w:rFonts w:ascii="Cambria" w:hAnsi="Cambria" w:cs="Cambria"/>
        </w:rPr>
        <w:t>The Election Code amendment process shall be as follows:</w:t>
      </w:r>
    </w:p>
    <w:p w14:paraId="09CF3D7B" w14:textId="77777777" w:rsidR="000A5F30" w:rsidRPr="000A5F30" w:rsidRDefault="000A5F30" w:rsidP="000A5F30">
      <w:pPr>
        <w:kinsoku w:val="0"/>
        <w:overflowPunct w:val="0"/>
        <w:autoSpaceDE w:val="0"/>
        <w:autoSpaceDN w:val="0"/>
        <w:adjustRightInd w:val="0"/>
        <w:spacing w:before="23" w:after="0" w:line="254" w:lineRule="auto"/>
        <w:ind w:left="2039" w:right="209" w:hanging="360"/>
        <w:rPr>
          <w:rFonts w:ascii="Cambria" w:hAnsi="Cambria" w:cs="Cambria"/>
        </w:rPr>
      </w:pPr>
      <w:r w:rsidRPr="000A5F30">
        <w:rPr>
          <w:rFonts w:ascii="Cambria" w:hAnsi="Cambria" w:cs="Cambria"/>
        </w:rPr>
        <w:t>a. a proposed Election Code amendment shall be recommended by a majority vote of the Senate through legislation;</w:t>
      </w:r>
    </w:p>
    <w:p w14:paraId="6E76575F" w14:textId="77777777" w:rsidR="000A5F30" w:rsidRPr="000A5F30" w:rsidRDefault="000A5F30" w:rsidP="000A5F30">
      <w:pPr>
        <w:kinsoku w:val="0"/>
        <w:overflowPunct w:val="0"/>
        <w:autoSpaceDE w:val="0"/>
        <w:autoSpaceDN w:val="0"/>
        <w:adjustRightInd w:val="0"/>
        <w:spacing w:before="23" w:after="0" w:line="254" w:lineRule="auto"/>
        <w:ind w:left="2039" w:right="209" w:hanging="360"/>
        <w:rPr>
          <w:rFonts w:ascii="Cambria" w:hAnsi="Cambria" w:cs="Cambria"/>
        </w:rPr>
        <w:sectPr w:rsidR="000A5F30" w:rsidRPr="000A5F30">
          <w:type w:val="continuous"/>
          <w:pgSz w:w="12240" w:h="15840"/>
          <w:pgMar w:top="580" w:right="220" w:bottom="280" w:left="540" w:header="720" w:footer="720" w:gutter="0"/>
          <w:cols w:space="720"/>
          <w:noEndnote/>
        </w:sectPr>
      </w:pPr>
    </w:p>
    <w:p w14:paraId="4D02C07C" w14:textId="77777777" w:rsidR="000A5F30" w:rsidRPr="000A5F30" w:rsidRDefault="000A5F30" w:rsidP="000A5F30">
      <w:pPr>
        <w:numPr>
          <w:ilvl w:val="0"/>
          <w:numId w:val="1"/>
        </w:numPr>
        <w:tabs>
          <w:tab w:val="left" w:pos="2554"/>
        </w:tabs>
        <w:kinsoku w:val="0"/>
        <w:overflowPunct w:val="0"/>
        <w:autoSpaceDE w:val="0"/>
        <w:autoSpaceDN w:val="0"/>
        <w:adjustRightInd w:val="0"/>
        <w:spacing w:after="0" w:line="256" w:lineRule="auto"/>
        <w:ind w:left="399" w:right="708" w:hanging="360"/>
        <w:rPr>
          <w:rFonts w:ascii="Cambria" w:hAnsi="Cambria" w:cs="Cambria"/>
        </w:rPr>
      </w:pPr>
      <w:r w:rsidRPr="000A5F30">
        <w:rPr>
          <w:rFonts w:ascii="Cambria" w:hAnsi="Cambria" w:cs="Cambria"/>
        </w:rPr>
        <w:lastRenderedPageBreak/>
        <w:t>The recommendation shall lie on the table for a week. After that period, it shall be taken off the table and proposed to the Senate for a two-thirds</w:t>
      </w:r>
      <w:r w:rsidRPr="000A5F30">
        <w:rPr>
          <w:rFonts w:ascii="Cambria" w:hAnsi="Cambria" w:cs="Cambria"/>
          <w:spacing w:val="-21"/>
        </w:rPr>
        <w:t xml:space="preserve"> </w:t>
      </w:r>
      <w:r w:rsidRPr="000A5F30">
        <w:rPr>
          <w:rFonts w:ascii="Cambria" w:hAnsi="Cambria" w:cs="Cambria"/>
        </w:rPr>
        <w:t>vote;</w:t>
      </w:r>
    </w:p>
    <w:p w14:paraId="7D9F4151" w14:textId="77777777" w:rsidR="000A5F30" w:rsidRPr="000A5F30" w:rsidRDefault="000A5F30" w:rsidP="000A5F30">
      <w:pPr>
        <w:numPr>
          <w:ilvl w:val="0"/>
          <w:numId w:val="1"/>
        </w:numPr>
        <w:tabs>
          <w:tab w:val="left" w:pos="2701"/>
        </w:tabs>
        <w:kinsoku w:val="0"/>
        <w:overflowPunct w:val="0"/>
        <w:autoSpaceDE w:val="0"/>
        <w:autoSpaceDN w:val="0"/>
        <w:adjustRightInd w:val="0"/>
        <w:spacing w:before="1" w:after="0" w:line="240" w:lineRule="auto"/>
        <w:ind w:hanging="2662"/>
        <w:rPr>
          <w:rFonts w:ascii="Cambria" w:hAnsi="Cambria" w:cs="Cambria"/>
        </w:rPr>
      </w:pPr>
      <w:r w:rsidRPr="000A5F30">
        <w:rPr>
          <w:rFonts w:ascii="Cambria" w:hAnsi="Cambria" w:cs="Cambria"/>
        </w:rPr>
        <w:t>after a two-thirds vote of the Senate is achieved, the amendment shall be deemed</w:t>
      </w:r>
      <w:r w:rsidRPr="000A5F30">
        <w:rPr>
          <w:rFonts w:ascii="Cambria" w:hAnsi="Cambria" w:cs="Cambria"/>
          <w:spacing w:val="-10"/>
        </w:rPr>
        <w:t xml:space="preserve"> </w:t>
      </w:r>
      <w:r w:rsidRPr="000A5F30">
        <w:rPr>
          <w:rFonts w:ascii="Cambria" w:hAnsi="Cambria" w:cs="Cambria"/>
        </w:rPr>
        <w:t>pass.</w:t>
      </w:r>
    </w:p>
    <w:p w14:paraId="6199AC52" w14:textId="77777777" w:rsidR="000A5F30" w:rsidRPr="000A5F30" w:rsidRDefault="000A5F30" w:rsidP="000A5F30">
      <w:pPr>
        <w:kinsoku w:val="0"/>
        <w:overflowPunct w:val="0"/>
        <w:autoSpaceDE w:val="0"/>
        <w:autoSpaceDN w:val="0"/>
        <w:adjustRightInd w:val="0"/>
        <w:spacing w:after="0" w:line="240" w:lineRule="auto"/>
        <w:ind w:left="40"/>
        <w:rPr>
          <w:rFonts w:ascii="Cambria" w:hAnsi="Cambria" w:cs="Cambria"/>
        </w:rPr>
      </w:pPr>
      <w:r w:rsidRPr="000A5F30">
        <w:rPr>
          <w:rFonts w:ascii="Cambria" w:hAnsi="Cambria" w:cs="Cambria"/>
        </w:rPr>
        <w:t>Section 2:</w:t>
      </w:r>
    </w:p>
    <w:p w14:paraId="5F74B535" w14:textId="77777777" w:rsidR="000A5F30" w:rsidRPr="000A5F30" w:rsidRDefault="000A5F30" w:rsidP="000A5F30">
      <w:pPr>
        <w:kinsoku w:val="0"/>
        <w:overflowPunct w:val="0"/>
        <w:autoSpaceDE w:val="0"/>
        <w:autoSpaceDN w:val="0"/>
        <w:adjustRightInd w:val="0"/>
        <w:spacing w:after="0" w:line="240" w:lineRule="auto"/>
        <w:ind w:left="39"/>
        <w:rPr>
          <w:rFonts w:ascii="Cambria" w:hAnsi="Cambria" w:cs="Cambria"/>
        </w:rPr>
      </w:pPr>
      <w:r w:rsidRPr="000A5F30">
        <w:rPr>
          <w:rFonts w:ascii="Cambria" w:hAnsi="Cambria" w:cs="Cambria"/>
        </w:rPr>
        <w:t>Prohibition of Multiple Candidacies</w:t>
      </w:r>
    </w:p>
    <w:p w14:paraId="1B588FEB" w14:textId="77777777" w:rsidR="000A5F30" w:rsidRPr="000A5F30" w:rsidRDefault="000A5F30" w:rsidP="000A5F30">
      <w:pPr>
        <w:kinsoku w:val="0"/>
        <w:overflowPunct w:val="0"/>
        <w:autoSpaceDE w:val="0"/>
        <w:autoSpaceDN w:val="0"/>
        <w:adjustRightInd w:val="0"/>
        <w:spacing w:after="0" w:line="256" w:lineRule="auto"/>
        <w:ind w:left="39" w:right="209"/>
        <w:rPr>
          <w:rFonts w:ascii="Cambria" w:hAnsi="Cambria" w:cs="Cambria"/>
          <w:sz w:val="24"/>
          <w:szCs w:val="24"/>
        </w:rPr>
      </w:pPr>
      <w:r w:rsidRPr="000A5F30">
        <w:rPr>
          <w:rFonts w:ascii="Cambria" w:hAnsi="Cambria" w:cs="Cambria"/>
        </w:rPr>
        <w:t>No person may be a candidate for more than one (1) office established under, or elected under the authority of, the Student Government on</w:t>
      </w:r>
      <w:r w:rsidRPr="000A5F30">
        <w:rPr>
          <w:rFonts w:ascii="Cambria" w:hAnsi="Cambria" w:cs="Cambria"/>
          <w:sz w:val="24"/>
          <w:szCs w:val="24"/>
        </w:rPr>
        <w:t>.</w:t>
      </w:r>
    </w:p>
    <w:p w14:paraId="2F95DFCC" w14:textId="77777777" w:rsidR="004920AB" w:rsidRDefault="004920AB"/>
    <w:sectPr w:rsidR="004920AB" w:rsidSect="008F77D9">
      <w:type w:val="continuous"/>
      <w:pgSz w:w="12240" w:h="15840"/>
      <w:pgMar w:top="580" w:right="220" w:bottom="28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916" w:hanging="216"/>
      </w:pPr>
      <w:rPr>
        <w:rFonts w:ascii="Cambria" w:hAnsi="Cambria" w:cs="Cambria"/>
        <w:b w:val="0"/>
        <w:bCs w:val="0"/>
        <w:w w:val="100"/>
        <w:sz w:val="22"/>
        <w:szCs w:val="22"/>
      </w:rPr>
    </w:lvl>
    <w:lvl w:ilvl="1">
      <w:numFmt w:val="bullet"/>
      <w:lvlText w:val="•"/>
      <w:lvlJc w:val="left"/>
      <w:pPr>
        <w:ind w:left="3776" w:hanging="216"/>
      </w:pPr>
    </w:lvl>
    <w:lvl w:ilvl="2">
      <w:numFmt w:val="bullet"/>
      <w:lvlText w:val="•"/>
      <w:lvlJc w:val="left"/>
      <w:pPr>
        <w:ind w:left="4632" w:hanging="216"/>
      </w:pPr>
    </w:lvl>
    <w:lvl w:ilvl="3">
      <w:numFmt w:val="bullet"/>
      <w:lvlText w:val="•"/>
      <w:lvlJc w:val="left"/>
      <w:pPr>
        <w:ind w:left="5488" w:hanging="216"/>
      </w:pPr>
    </w:lvl>
    <w:lvl w:ilvl="4">
      <w:numFmt w:val="bullet"/>
      <w:lvlText w:val="•"/>
      <w:lvlJc w:val="left"/>
      <w:pPr>
        <w:ind w:left="6344" w:hanging="216"/>
      </w:pPr>
    </w:lvl>
    <w:lvl w:ilvl="5">
      <w:numFmt w:val="bullet"/>
      <w:lvlText w:val="•"/>
      <w:lvlJc w:val="left"/>
      <w:pPr>
        <w:ind w:left="7200" w:hanging="216"/>
      </w:pPr>
    </w:lvl>
    <w:lvl w:ilvl="6">
      <w:numFmt w:val="bullet"/>
      <w:lvlText w:val="•"/>
      <w:lvlJc w:val="left"/>
      <w:pPr>
        <w:ind w:left="8056" w:hanging="216"/>
      </w:pPr>
    </w:lvl>
    <w:lvl w:ilvl="7">
      <w:numFmt w:val="bullet"/>
      <w:lvlText w:val="•"/>
      <w:lvlJc w:val="left"/>
      <w:pPr>
        <w:ind w:left="8912" w:hanging="216"/>
      </w:pPr>
    </w:lvl>
    <w:lvl w:ilvl="8">
      <w:numFmt w:val="bullet"/>
      <w:lvlText w:val="•"/>
      <w:lvlJc w:val="left"/>
      <w:pPr>
        <w:ind w:left="9768" w:hanging="216"/>
      </w:pPr>
    </w:lvl>
  </w:abstractNum>
  <w:abstractNum w:abstractNumId="1">
    <w:nsid w:val="00000403"/>
    <w:multiLevelType w:val="multilevel"/>
    <w:tmpl w:val="00000886"/>
    <w:lvl w:ilvl="0">
      <w:start w:val="1"/>
      <w:numFmt w:val="decimal"/>
      <w:lvlText w:val="%1."/>
      <w:lvlJc w:val="left"/>
      <w:pPr>
        <w:ind w:left="2340" w:hanging="720"/>
      </w:pPr>
      <w:rPr>
        <w:b w:val="0"/>
        <w:bCs w:val="0"/>
        <w:w w:val="100"/>
      </w:rPr>
    </w:lvl>
    <w:lvl w:ilvl="1">
      <w:numFmt w:val="bullet"/>
      <w:lvlText w:val="•"/>
      <w:lvlJc w:val="left"/>
      <w:pPr>
        <w:ind w:left="3254" w:hanging="720"/>
      </w:pPr>
    </w:lvl>
    <w:lvl w:ilvl="2">
      <w:numFmt w:val="bullet"/>
      <w:lvlText w:val="•"/>
      <w:lvlJc w:val="left"/>
      <w:pPr>
        <w:ind w:left="4168" w:hanging="720"/>
      </w:pPr>
    </w:lvl>
    <w:lvl w:ilvl="3">
      <w:numFmt w:val="bullet"/>
      <w:lvlText w:val="•"/>
      <w:lvlJc w:val="left"/>
      <w:pPr>
        <w:ind w:left="5082" w:hanging="720"/>
      </w:pPr>
    </w:lvl>
    <w:lvl w:ilvl="4">
      <w:numFmt w:val="bullet"/>
      <w:lvlText w:val="•"/>
      <w:lvlJc w:val="left"/>
      <w:pPr>
        <w:ind w:left="5996" w:hanging="720"/>
      </w:pPr>
    </w:lvl>
    <w:lvl w:ilvl="5">
      <w:numFmt w:val="bullet"/>
      <w:lvlText w:val="•"/>
      <w:lvlJc w:val="left"/>
      <w:pPr>
        <w:ind w:left="6910" w:hanging="720"/>
      </w:pPr>
    </w:lvl>
    <w:lvl w:ilvl="6">
      <w:numFmt w:val="bullet"/>
      <w:lvlText w:val="•"/>
      <w:lvlJc w:val="left"/>
      <w:pPr>
        <w:ind w:left="7824" w:hanging="720"/>
      </w:pPr>
    </w:lvl>
    <w:lvl w:ilvl="7">
      <w:numFmt w:val="bullet"/>
      <w:lvlText w:val="•"/>
      <w:lvlJc w:val="left"/>
      <w:pPr>
        <w:ind w:left="8738" w:hanging="720"/>
      </w:pPr>
    </w:lvl>
    <w:lvl w:ilvl="8">
      <w:numFmt w:val="bullet"/>
      <w:lvlText w:val="•"/>
      <w:lvlJc w:val="left"/>
      <w:pPr>
        <w:ind w:left="9652" w:hanging="720"/>
      </w:pPr>
    </w:lvl>
  </w:abstractNum>
  <w:abstractNum w:abstractNumId="2">
    <w:nsid w:val="00000404"/>
    <w:multiLevelType w:val="multilevel"/>
    <w:tmpl w:val="00000887"/>
    <w:lvl w:ilvl="0">
      <w:start w:val="9"/>
      <w:numFmt w:val="decimal"/>
      <w:lvlText w:val="%1."/>
      <w:lvlJc w:val="left"/>
      <w:pPr>
        <w:ind w:left="2340" w:hanging="720"/>
      </w:pPr>
      <w:rPr>
        <w:rFonts w:ascii="Cambria" w:hAnsi="Cambria" w:cs="Cambria"/>
        <w:b w:val="0"/>
        <w:bCs w:val="0"/>
        <w:w w:val="100"/>
        <w:sz w:val="22"/>
        <w:szCs w:val="22"/>
      </w:rPr>
    </w:lvl>
    <w:lvl w:ilvl="1">
      <w:numFmt w:val="bullet"/>
      <w:lvlText w:val="•"/>
      <w:lvlJc w:val="left"/>
      <w:pPr>
        <w:ind w:left="3254" w:hanging="720"/>
      </w:pPr>
    </w:lvl>
    <w:lvl w:ilvl="2">
      <w:numFmt w:val="bullet"/>
      <w:lvlText w:val="•"/>
      <w:lvlJc w:val="left"/>
      <w:pPr>
        <w:ind w:left="4168" w:hanging="720"/>
      </w:pPr>
    </w:lvl>
    <w:lvl w:ilvl="3">
      <w:numFmt w:val="bullet"/>
      <w:lvlText w:val="•"/>
      <w:lvlJc w:val="left"/>
      <w:pPr>
        <w:ind w:left="5082" w:hanging="720"/>
      </w:pPr>
    </w:lvl>
    <w:lvl w:ilvl="4">
      <w:numFmt w:val="bullet"/>
      <w:lvlText w:val="•"/>
      <w:lvlJc w:val="left"/>
      <w:pPr>
        <w:ind w:left="5996" w:hanging="720"/>
      </w:pPr>
    </w:lvl>
    <w:lvl w:ilvl="5">
      <w:numFmt w:val="bullet"/>
      <w:lvlText w:val="•"/>
      <w:lvlJc w:val="left"/>
      <w:pPr>
        <w:ind w:left="6910" w:hanging="720"/>
      </w:pPr>
    </w:lvl>
    <w:lvl w:ilvl="6">
      <w:numFmt w:val="bullet"/>
      <w:lvlText w:val="•"/>
      <w:lvlJc w:val="left"/>
      <w:pPr>
        <w:ind w:left="7824" w:hanging="720"/>
      </w:pPr>
    </w:lvl>
    <w:lvl w:ilvl="7">
      <w:numFmt w:val="bullet"/>
      <w:lvlText w:val="•"/>
      <w:lvlJc w:val="left"/>
      <w:pPr>
        <w:ind w:left="8738" w:hanging="720"/>
      </w:pPr>
    </w:lvl>
    <w:lvl w:ilvl="8">
      <w:numFmt w:val="bullet"/>
      <w:lvlText w:val="•"/>
      <w:lvlJc w:val="left"/>
      <w:pPr>
        <w:ind w:left="9652" w:hanging="720"/>
      </w:pPr>
    </w:lvl>
  </w:abstractNum>
  <w:abstractNum w:abstractNumId="3">
    <w:nsid w:val="00000405"/>
    <w:multiLevelType w:val="multilevel"/>
    <w:tmpl w:val="00000888"/>
    <w:lvl w:ilvl="0">
      <w:start w:val="1"/>
      <w:numFmt w:val="decimal"/>
      <w:lvlText w:val="%1."/>
      <w:lvlJc w:val="left"/>
      <w:pPr>
        <w:ind w:left="1980" w:hanging="231"/>
      </w:pPr>
      <w:rPr>
        <w:rFonts w:ascii="Cambria" w:hAnsi="Cambria" w:cs="Cambria"/>
        <w:b w:val="0"/>
        <w:bCs w:val="0"/>
        <w:spacing w:val="-1"/>
        <w:w w:val="100"/>
        <w:sz w:val="24"/>
        <w:szCs w:val="24"/>
      </w:rPr>
    </w:lvl>
    <w:lvl w:ilvl="1">
      <w:numFmt w:val="bullet"/>
      <w:lvlText w:val="•"/>
      <w:lvlJc w:val="left"/>
      <w:pPr>
        <w:ind w:left="2930" w:hanging="231"/>
      </w:pPr>
    </w:lvl>
    <w:lvl w:ilvl="2">
      <w:numFmt w:val="bullet"/>
      <w:lvlText w:val="•"/>
      <w:lvlJc w:val="left"/>
      <w:pPr>
        <w:ind w:left="3880" w:hanging="231"/>
      </w:pPr>
    </w:lvl>
    <w:lvl w:ilvl="3">
      <w:numFmt w:val="bullet"/>
      <w:lvlText w:val="•"/>
      <w:lvlJc w:val="left"/>
      <w:pPr>
        <w:ind w:left="4830" w:hanging="231"/>
      </w:pPr>
    </w:lvl>
    <w:lvl w:ilvl="4">
      <w:numFmt w:val="bullet"/>
      <w:lvlText w:val="•"/>
      <w:lvlJc w:val="left"/>
      <w:pPr>
        <w:ind w:left="5780" w:hanging="231"/>
      </w:pPr>
    </w:lvl>
    <w:lvl w:ilvl="5">
      <w:numFmt w:val="bullet"/>
      <w:lvlText w:val="•"/>
      <w:lvlJc w:val="left"/>
      <w:pPr>
        <w:ind w:left="6730" w:hanging="231"/>
      </w:pPr>
    </w:lvl>
    <w:lvl w:ilvl="6">
      <w:numFmt w:val="bullet"/>
      <w:lvlText w:val="•"/>
      <w:lvlJc w:val="left"/>
      <w:pPr>
        <w:ind w:left="7680" w:hanging="231"/>
      </w:pPr>
    </w:lvl>
    <w:lvl w:ilvl="7">
      <w:numFmt w:val="bullet"/>
      <w:lvlText w:val="•"/>
      <w:lvlJc w:val="left"/>
      <w:pPr>
        <w:ind w:left="8630" w:hanging="231"/>
      </w:pPr>
    </w:lvl>
    <w:lvl w:ilvl="8">
      <w:numFmt w:val="bullet"/>
      <w:lvlText w:val="•"/>
      <w:lvlJc w:val="left"/>
      <w:pPr>
        <w:ind w:left="9580" w:hanging="231"/>
      </w:pPr>
    </w:lvl>
  </w:abstractNum>
  <w:abstractNum w:abstractNumId="4">
    <w:nsid w:val="00000406"/>
    <w:multiLevelType w:val="multilevel"/>
    <w:tmpl w:val="00000889"/>
    <w:lvl w:ilvl="0">
      <w:start w:val="1"/>
      <w:numFmt w:val="decimal"/>
      <w:lvlText w:val="%1."/>
      <w:lvlJc w:val="left"/>
      <w:pPr>
        <w:ind w:left="1980" w:hanging="216"/>
      </w:pPr>
      <w:rPr>
        <w:rFonts w:ascii="Cambria" w:hAnsi="Cambria" w:cs="Cambria"/>
        <w:b w:val="0"/>
        <w:bCs w:val="0"/>
        <w:w w:val="100"/>
        <w:sz w:val="22"/>
        <w:szCs w:val="22"/>
      </w:rPr>
    </w:lvl>
    <w:lvl w:ilvl="1">
      <w:numFmt w:val="bullet"/>
      <w:lvlText w:val="•"/>
      <w:lvlJc w:val="left"/>
      <w:pPr>
        <w:ind w:left="2930" w:hanging="216"/>
      </w:pPr>
    </w:lvl>
    <w:lvl w:ilvl="2">
      <w:numFmt w:val="bullet"/>
      <w:lvlText w:val="•"/>
      <w:lvlJc w:val="left"/>
      <w:pPr>
        <w:ind w:left="3880" w:hanging="216"/>
      </w:pPr>
    </w:lvl>
    <w:lvl w:ilvl="3">
      <w:numFmt w:val="bullet"/>
      <w:lvlText w:val="•"/>
      <w:lvlJc w:val="left"/>
      <w:pPr>
        <w:ind w:left="4830" w:hanging="216"/>
      </w:pPr>
    </w:lvl>
    <w:lvl w:ilvl="4">
      <w:numFmt w:val="bullet"/>
      <w:lvlText w:val="•"/>
      <w:lvlJc w:val="left"/>
      <w:pPr>
        <w:ind w:left="5780" w:hanging="216"/>
      </w:pPr>
    </w:lvl>
    <w:lvl w:ilvl="5">
      <w:numFmt w:val="bullet"/>
      <w:lvlText w:val="•"/>
      <w:lvlJc w:val="left"/>
      <w:pPr>
        <w:ind w:left="6730" w:hanging="216"/>
      </w:pPr>
    </w:lvl>
    <w:lvl w:ilvl="6">
      <w:numFmt w:val="bullet"/>
      <w:lvlText w:val="•"/>
      <w:lvlJc w:val="left"/>
      <w:pPr>
        <w:ind w:left="7680" w:hanging="216"/>
      </w:pPr>
    </w:lvl>
    <w:lvl w:ilvl="7">
      <w:numFmt w:val="bullet"/>
      <w:lvlText w:val="•"/>
      <w:lvlJc w:val="left"/>
      <w:pPr>
        <w:ind w:left="8630" w:hanging="216"/>
      </w:pPr>
    </w:lvl>
    <w:lvl w:ilvl="8">
      <w:numFmt w:val="bullet"/>
      <w:lvlText w:val="•"/>
      <w:lvlJc w:val="left"/>
      <w:pPr>
        <w:ind w:left="9580" w:hanging="216"/>
      </w:pPr>
    </w:lvl>
  </w:abstractNum>
  <w:abstractNum w:abstractNumId="5">
    <w:nsid w:val="00000407"/>
    <w:multiLevelType w:val="multilevel"/>
    <w:tmpl w:val="0000088A"/>
    <w:lvl w:ilvl="0">
      <w:start w:val="1"/>
      <w:numFmt w:val="decimal"/>
      <w:lvlText w:val="%1."/>
      <w:lvlJc w:val="left"/>
      <w:pPr>
        <w:ind w:left="1980" w:hanging="216"/>
      </w:pPr>
      <w:rPr>
        <w:rFonts w:ascii="Cambria" w:hAnsi="Cambria" w:cs="Cambria"/>
        <w:b w:val="0"/>
        <w:bCs w:val="0"/>
        <w:w w:val="100"/>
        <w:sz w:val="22"/>
        <w:szCs w:val="22"/>
      </w:rPr>
    </w:lvl>
    <w:lvl w:ilvl="1">
      <w:numFmt w:val="bullet"/>
      <w:lvlText w:val="•"/>
      <w:lvlJc w:val="left"/>
      <w:pPr>
        <w:ind w:left="2930" w:hanging="216"/>
      </w:pPr>
    </w:lvl>
    <w:lvl w:ilvl="2">
      <w:numFmt w:val="bullet"/>
      <w:lvlText w:val="•"/>
      <w:lvlJc w:val="left"/>
      <w:pPr>
        <w:ind w:left="3880" w:hanging="216"/>
      </w:pPr>
    </w:lvl>
    <w:lvl w:ilvl="3">
      <w:numFmt w:val="bullet"/>
      <w:lvlText w:val="•"/>
      <w:lvlJc w:val="left"/>
      <w:pPr>
        <w:ind w:left="4830" w:hanging="216"/>
      </w:pPr>
    </w:lvl>
    <w:lvl w:ilvl="4">
      <w:numFmt w:val="bullet"/>
      <w:lvlText w:val="•"/>
      <w:lvlJc w:val="left"/>
      <w:pPr>
        <w:ind w:left="5780" w:hanging="216"/>
      </w:pPr>
    </w:lvl>
    <w:lvl w:ilvl="5">
      <w:numFmt w:val="bullet"/>
      <w:lvlText w:val="•"/>
      <w:lvlJc w:val="left"/>
      <w:pPr>
        <w:ind w:left="6730" w:hanging="216"/>
      </w:pPr>
    </w:lvl>
    <w:lvl w:ilvl="6">
      <w:numFmt w:val="bullet"/>
      <w:lvlText w:val="•"/>
      <w:lvlJc w:val="left"/>
      <w:pPr>
        <w:ind w:left="7680" w:hanging="216"/>
      </w:pPr>
    </w:lvl>
    <w:lvl w:ilvl="7">
      <w:numFmt w:val="bullet"/>
      <w:lvlText w:val="•"/>
      <w:lvlJc w:val="left"/>
      <w:pPr>
        <w:ind w:left="8630" w:hanging="216"/>
      </w:pPr>
    </w:lvl>
    <w:lvl w:ilvl="8">
      <w:numFmt w:val="bullet"/>
      <w:lvlText w:val="•"/>
      <w:lvlJc w:val="left"/>
      <w:pPr>
        <w:ind w:left="9580" w:hanging="216"/>
      </w:pPr>
    </w:lvl>
  </w:abstractNum>
  <w:abstractNum w:abstractNumId="6">
    <w:nsid w:val="00000408"/>
    <w:multiLevelType w:val="multilevel"/>
    <w:tmpl w:val="0000088B"/>
    <w:lvl w:ilvl="0">
      <w:start w:val="3"/>
      <w:numFmt w:val="decimal"/>
      <w:lvlText w:val="%1."/>
      <w:lvlJc w:val="left"/>
      <w:pPr>
        <w:ind w:left="1836" w:hanging="216"/>
      </w:pPr>
      <w:rPr>
        <w:rFonts w:ascii="Cambria" w:hAnsi="Cambria" w:cs="Cambria"/>
        <w:b w:val="0"/>
        <w:bCs w:val="0"/>
        <w:w w:val="100"/>
        <w:sz w:val="22"/>
        <w:szCs w:val="22"/>
      </w:rPr>
    </w:lvl>
    <w:lvl w:ilvl="1">
      <w:numFmt w:val="bullet"/>
      <w:lvlText w:val="•"/>
      <w:lvlJc w:val="left"/>
      <w:pPr>
        <w:ind w:left="2804" w:hanging="216"/>
      </w:pPr>
    </w:lvl>
    <w:lvl w:ilvl="2">
      <w:numFmt w:val="bullet"/>
      <w:lvlText w:val="•"/>
      <w:lvlJc w:val="left"/>
      <w:pPr>
        <w:ind w:left="3768" w:hanging="216"/>
      </w:pPr>
    </w:lvl>
    <w:lvl w:ilvl="3">
      <w:numFmt w:val="bullet"/>
      <w:lvlText w:val="•"/>
      <w:lvlJc w:val="left"/>
      <w:pPr>
        <w:ind w:left="4732" w:hanging="216"/>
      </w:pPr>
    </w:lvl>
    <w:lvl w:ilvl="4">
      <w:numFmt w:val="bullet"/>
      <w:lvlText w:val="•"/>
      <w:lvlJc w:val="left"/>
      <w:pPr>
        <w:ind w:left="5696" w:hanging="216"/>
      </w:pPr>
    </w:lvl>
    <w:lvl w:ilvl="5">
      <w:numFmt w:val="bullet"/>
      <w:lvlText w:val="•"/>
      <w:lvlJc w:val="left"/>
      <w:pPr>
        <w:ind w:left="6660" w:hanging="216"/>
      </w:pPr>
    </w:lvl>
    <w:lvl w:ilvl="6">
      <w:numFmt w:val="bullet"/>
      <w:lvlText w:val="•"/>
      <w:lvlJc w:val="left"/>
      <w:pPr>
        <w:ind w:left="7624" w:hanging="216"/>
      </w:pPr>
    </w:lvl>
    <w:lvl w:ilvl="7">
      <w:numFmt w:val="bullet"/>
      <w:lvlText w:val="•"/>
      <w:lvlJc w:val="left"/>
      <w:pPr>
        <w:ind w:left="8588" w:hanging="216"/>
      </w:pPr>
    </w:lvl>
    <w:lvl w:ilvl="8">
      <w:numFmt w:val="bullet"/>
      <w:lvlText w:val="•"/>
      <w:lvlJc w:val="left"/>
      <w:pPr>
        <w:ind w:left="9552" w:hanging="216"/>
      </w:pPr>
    </w:lvl>
  </w:abstractNum>
  <w:abstractNum w:abstractNumId="7">
    <w:nsid w:val="00000409"/>
    <w:multiLevelType w:val="multilevel"/>
    <w:tmpl w:val="0000088C"/>
    <w:lvl w:ilvl="0">
      <w:start w:val="1"/>
      <w:numFmt w:val="decimal"/>
      <w:lvlText w:val="%1."/>
      <w:lvlJc w:val="left"/>
      <w:pPr>
        <w:ind w:left="1836" w:hanging="216"/>
      </w:pPr>
      <w:rPr>
        <w:rFonts w:ascii="Cambria" w:hAnsi="Cambria" w:cs="Cambria"/>
        <w:b w:val="0"/>
        <w:bCs w:val="0"/>
        <w:w w:val="100"/>
        <w:sz w:val="22"/>
        <w:szCs w:val="22"/>
      </w:rPr>
    </w:lvl>
    <w:lvl w:ilvl="1">
      <w:numFmt w:val="bullet"/>
      <w:lvlText w:val="•"/>
      <w:lvlJc w:val="left"/>
      <w:pPr>
        <w:ind w:left="2804" w:hanging="216"/>
      </w:pPr>
    </w:lvl>
    <w:lvl w:ilvl="2">
      <w:numFmt w:val="bullet"/>
      <w:lvlText w:val="•"/>
      <w:lvlJc w:val="left"/>
      <w:pPr>
        <w:ind w:left="3768" w:hanging="216"/>
      </w:pPr>
    </w:lvl>
    <w:lvl w:ilvl="3">
      <w:numFmt w:val="bullet"/>
      <w:lvlText w:val="•"/>
      <w:lvlJc w:val="left"/>
      <w:pPr>
        <w:ind w:left="4732" w:hanging="216"/>
      </w:pPr>
    </w:lvl>
    <w:lvl w:ilvl="4">
      <w:numFmt w:val="bullet"/>
      <w:lvlText w:val="•"/>
      <w:lvlJc w:val="left"/>
      <w:pPr>
        <w:ind w:left="5696" w:hanging="216"/>
      </w:pPr>
    </w:lvl>
    <w:lvl w:ilvl="5">
      <w:numFmt w:val="bullet"/>
      <w:lvlText w:val="•"/>
      <w:lvlJc w:val="left"/>
      <w:pPr>
        <w:ind w:left="6660" w:hanging="216"/>
      </w:pPr>
    </w:lvl>
    <w:lvl w:ilvl="6">
      <w:numFmt w:val="bullet"/>
      <w:lvlText w:val="•"/>
      <w:lvlJc w:val="left"/>
      <w:pPr>
        <w:ind w:left="7624" w:hanging="216"/>
      </w:pPr>
    </w:lvl>
    <w:lvl w:ilvl="7">
      <w:numFmt w:val="bullet"/>
      <w:lvlText w:val="•"/>
      <w:lvlJc w:val="left"/>
      <w:pPr>
        <w:ind w:left="8588" w:hanging="216"/>
      </w:pPr>
    </w:lvl>
    <w:lvl w:ilvl="8">
      <w:numFmt w:val="bullet"/>
      <w:lvlText w:val="•"/>
      <w:lvlJc w:val="left"/>
      <w:pPr>
        <w:ind w:left="9552" w:hanging="216"/>
      </w:pPr>
    </w:lvl>
  </w:abstractNum>
  <w:abstractNum w:abstractNumId="8">
    <w:nsid w:val="0000040A"/>
    <w:multiLevelType w:val="multilevel"/>
    <w:tmpl w:val="0000088D"/>
    <w:lvl w:ilvl="0">
      <w:start w:val="1"/>
      <w:numFmt w:val="decimal"/>
      <w:lvlText w:val="%1."/>
      <w:lvlJc w:val="left"/>
      <w:pPr>
        <w:ind w:left="1980" w:hanging="216"/>
      </w:pPr>
      <w:rPr>
        <w:rFonts w:ascii="Cambria" w:hAnsi="Cambria" w:cs="Cambria"/>
        <w:b w:val="0"/>
        <w:bCs w:val="0"/>
        <w:w w:val="100"/>
        <w:sz w:val="22"/>
        <w:szCs w:val="22"/>
      </w:rPr>
    </w:lvl>
    <w:lvl w:ilvl="1">
      <w:start w:val="1"/>
      <w:numFmt w:val="lowerLetter"/>
      <w:lvlText w:val="%2."/>
      <w:lvlJc w:val="left"/>
      <w:pPr>
        <w:ind w:left="2520" w:hanging="360"/>
      </w:pPr>
      <w:rPr>
        <w:rFonts w:ascii="Cambria" w:hAnsi="Cambria" w:cs="Cambria"/>
        <w:b w:val="0"/>
        <w:bCs w:val="0"/>
        <w:w w:val="100"/>
        <w:sz w:val="22"/>
        <w:szCs w:val="22"/>
      </w:rPr>
    </w:lvl>
    <w:lvl w:ilvl="2">
      <w:numFmt w:val="bullet"/>
      <w:lvlText w:val="•"/>
      <w:lvlJc w:val="left"/>
      <w:pPr>
        <w:ind w:left="3515" w:hanging="360"/>
      </w:pPr>
    </w:lvl>
    <w:lvl w:ilvl="3">
      <w:numFmt w:val="bullet"/>
      <w:lvlText w:val="•"/>
      <w:lvlJc w:val="left"/>
      <w:pPr>
        <w:ind w:left="4511" w:hanging="360"/>
      </w:pPr>
    </w:lvl>
    <w:lvl w:ilvl="4">
      <w:numFmt w:val="bullet"/>
      <w:lvlText w:val="•"/>
      <w:lvlJc w:val="left"/>
      <w:pPr>
        <w:ind w:left="5506" w:hanging="360"/>
      </w:pPr>
    </w:lvl>
    <w:lvl w:ilvl="5">
      <w:numFmt w:val="bullet"/>
      <w:lvlText w:val="•"/>
      <w:lvlJc w:val="left"/>
      <w:pPr>
        <w:ind w:left="6502" w:hanging="360"/>
      </w:pPr>
    </w:lvl>
    <w:lvl w:ilvl="6">
      <w:numFmt w:val="bullet"/>
      <w:lvlText w:val="•"/>
      <w:lvlJc w:val="left"/>
      <w:pPr>
        <w:ind w:left="7497" w:hanging="360"/>
      </w:pPr>
    </w:lvl>
    <w:lvl w:ilvl="7">
      <w:numFmt w:val="bullet"/>
      <w:lvlText w:val="•"/>
      <w:lvlJc w:val="left"/>
      <w:pPr>
        <w:ind w:left="8493" w:hanging="360"/>
      </w:pPr>
    </w:lvl>
    <w:lvl w:ilvl="8">
      <w:numFmt w:val="bullet"/>
      <w:lvlText w:val="•"/>
      <w:lvlJc w:val="left"/>
      <w:pPr>
        <w:ind w:left="9488" w:hanging="360"/>
      </w:pPr>
    </w:lvl>
  </w:abstractNum>
  <w:abstractNum w:abstractNumId="9">
    <w:nsid w:val="0000040B"/>
    <w:multiLevelType w:val="multilevel"/>
    <w:tmpl w:val="0000088E"/>
    <w:lvl w:ilvl="0">
      <w:start w:val="1"/>
      <w:numFmt w:val="decimal"/>
      <w:lvlText w:val="%1."/>
      <w:lvlJc w:val="left"/>
      <w:pPr>
        <w:ind w:left="2071" w:hanging="231"/>
      </w:pPr>
      <w:rPr>
        <w:rFonts w:ascii="Cambria" w:hAnsi="Cambria" w:cs="Cambria"/>
        <w:b w:val="0"/>
        <w:bCs w:val="0"/>
        <w:spacing w:val="-1"/>
        <w:w w:val="100"/>
        <w:sz w:val="24"/>
        <w:szCs w:val="24"/>
      </w:rPr>
    </w:lvl>
    <w:lvl w:ilvl="1">
      <w:numFmt w:val="bullet"/>
      <w:lvlText w:val="•"/>
      <w:lvlJc w:val="left"/>
      <w:pPr>
        <w:ind w:left="3020" w:hanging="231"/>
      </w:pPr>
    </w:lvl>
    <w:lvl w:ilvl="2">
      <w:numFmt w:val="bullet"/>
      <w:lvlText w:val="•"/>
      <w:lvlJc w:val="left"/>
      <w:pPr>
        <w:ind w:left="3960" w:hanging="231"/>
      </w:pPr>
    </w:lvl>
    <w:lvl w:ilvl="3">
      <w:numFmt w:val="bullet"/>
      <w:lvlText w:val="•"/>
      <w:lvlJc w:val="left"/>
      <w:pPr>
        <w:ind w:left="4900" w:hanging="231"/>
      </w:pPr>
    </w:lvl>
    <w:lvl w:ilvl="4">
      <w:numFmt w:val="bullet"/>
      <w:lvlText w:val="•"/>
      <w:lvlJc w:val="left"/>
      <w:pPr>
        <w:ind w:left="5840" w:hanging="231"/>
      </w:pPr>
    </w:lvl>
    <w:lvl w:ilvl="5">
      <w:numFmt w:val="bullet"/>
      <w:lvlText w:val="•"/>
      <w:lvlJc w:val="left"/>
      <w:pPr>
        <w:ind w:left="6780" w:hanging="231"/>
      </w:pPr>
    </w:lvl>
    <w:lvl w:ilvl="6">
      <w:numFmt w:val="bullet"/>
      <w:lvlText w:val="•"/>
      <w:lvlJc w:val="left"/>
      <w:pPr>
        <w:ind w:left="7720" w:hanging="231"/>
      </w:pPr>
    </w:lvl>
    <w:lvl w:ilvl="7">
      <w:numFmt w:val="bullet"/>
      <w:lvlText w:val="•"/>
      <w:lvlJc w:val="left"/>
      <w:pPr>
        <w:ind w:left="8660" w:hanging="231"/>
      </w:pPr>
    </w:lvl>
    <w:lvl w:ilvl="8">
      <w:numFmt w:val="bullet"/>
      <w:lvlText w:val="•"/>
      <w:lvlJc w:val="left"/>
      <w:pPr>
        <w:ind w:left="9600" w:hanging="231"/>
      </w:pPr>
    </w:lvl>
  </w:abstractNum>
  <w:abstractNum w:abstractNumId="10">
    <w:nsid w:val="0000040C"/>
    <w:multiLevelType w:val="multilevel"/>
    <w:tmpl w:val="0000088F"/>
    <w:lvl w:ilvl="0">
      <w:start w:val="1"/>
      <w:numFmt w:val="decimal"/>
      <w:lvlText w:val="%1."/>
      <w:lvlJc w:val="left"/>
      <w:pPr>
        <w:ind w:left="1836" w:hanging="216"/>
      </w:pPr>
      <w:rPr>
        <w:rFonts w:ascii="Cambria" w:hAnsi="Cambria" w:cs="Cambria"/>
        <w:b w:val="0"/>
        <w:bCs w:val="0"/>
        <w:w w:val="100"/>
        <w:sz w:val="22"/>
        <w:szCs w:val="22"/>
      </w:rPr>
    </w:lvl>
    <w:lvl w:ilvl="1">
      <w:start w:val="1"/>
      <w:numFmt w:val="upperLetter"/>
      <w:lvlText w:val="%2."/>
      <w:lvlJc w:val="left"/>
      <w:pPr>
        <w:ind w:left="2750" w:hanging="231"/>
      </w:pPr>
      <w:rPr>
        <w:rFonts w:ascii="Cambria" w:hAnsi="Cambria" w:cs="Cambria"/>
        <w:b w:val="0"/>
        <w:bCs w:val="0"/>
        <w:spacing w:val="-1"/>
        <w:w w:val="100"/>
        <w:sz w:val="22"/>
        <w:szCs w:val="22"/>
      </w:rPr>
    </w:lvl>
    <w:lvl w:ilvl="2">
      <w:numFmt w:val="bullet"/>
      <w:lvlText w:val="•"/>
      <w:lvlJc w:val="left"/>
      <w:pPr>
        <w:ind w:left="3728" w:hanging="231"/>
      </w:pPr>
    </w:lvl>
    <w:lvl w:ilvl="3">
      <w:numFmt w:val="bullet"/>
      <w:lvlText w:val="•"/>
      <w:lvlJc w:val="left"/>
      <w:pPr>
        <w:ind w:left="4697" w:hanging="231"/>
      </w:pPr>
    </w:lvl>
    <w:lvl w:ilvl="4">
      <w:numFmt w:val="bullet"/>
      <w:lvlText w:val="•"/>
      <w:lvlJc w:val="left"/>
      <w:pPr>
        <w:ind w:left="5666" w:hanging="231"/>
      </w:pPr>
    </w:lvl>
    <w:lvl w:ilvl="5">
      <w:numFmt w:val="bullet"/>
      <w:lvlText w:val="•"/>
      <w:lvlJc w:val="left"/>
      <w:pPr>
        <w:ind w:left="6635" w:hanging="231"/>
      </w:pPr>
    </w:lvl>
    <w:lvl w:ilvl="6">
      <w:numFmt w:val="bullet"/>
      <w:lvlText w:val="•"/>
      <w:lvlJc w:val="left"/>
      <w:pPr>
        <w:ind w:left="7604" w:hanging="231"/>
      </w:pPr>
    </w:lvl>
    <w:lvl w:ilvl="7">
      <w:numFmt w:val="bullet"/>
      <w:lvlText w:val="•"/>
      <w:lvlJc w:val="left"/>
      <w:pPr>
        <w:ind w:left="8573" w:hanging="231"/>
      </w:pPr>
    </w:lvl>
    <w:lvl w:ilvl="8">
      <w:numFmt w:val="bullet"/>
      <w:lvlText w:val="•"/>
      <w:lvlJc w:val="left"/>
      <w:pPr>
        <w:ind w:left="9542" w:hanging="231"/>
      </w:pPr>
    </w:lvl>
  </w:abstractNum>
  <w:abstractNum w:abstractNumId="11">
    <w:nsid w:val="0000040D"/>
    <w:multiLevelType w:val="multilevel"/>
    <w:tmpl w:val="00000890"/>
    <w:lvl w:ilvl="0">
      <w:start w:val="4"/>
      <w:numFmt w:val="upperLetter"/>
      <w:lvlText w:val="%1."/>
      <w:lvlJc w:val="left"/>
      <w:pPr>
        <w:ind w:left="2760" w:hanging="240"/>
      </w:pPr>
      <w:rPr>
        <w:rFonts w:ascii="Cambria" w:hAnsi="Cambria" w:cs="Cambria"/>
        <w:b w:val="0"/>
        <w:bCs w:val="0"/>
        <w:w w:val="100"/>
        <w:sz w:val="22"/>
        <w:szCs w:val="22"/>
      </w:rPr>
    </w:lvl>
    <w:lvl w:ilvl="1">
      <w:numFmt w:val="bullet"/>
      <w:lvlText w:val="•"/>
      <w:lvlJc w:val="left"/>
      <w:pPr>
        <w:ind w:left="3632" w:hanging="240"/>
      </w:pPr>
    </w:lvl>
    <w:lvl w:ilvl="2">
      <w:numFmt w:val="bullet"/>
      <w:lvlText w:val="•"/>
      <w:lvlJc w:val="left"/>
      <w:pPr>
        <w:ind w:left="4504" w:hanging="240"/>
      </w:pPr>
    </w:lvl>
    <w:lvl w:ilvl="3">
      <w:numFmt w:val="bullet"/>
      <w:lvlText w:val="•"/>
      <w:lvlJc w:val="left"/>
      <w:pPr>
        <w:ind w:left="5376" w:hanging="240"/>
      </w:pPr>
    </w:lvl>
    <w:lvl w:ilvl="4">
      <w:numFmt w:val="bullet"/>
      <w:lvlText w:val="•"/>
      <w:lvlJc w:val="left"/>
      <w:pPr>
        <w:ind w:left="6248" w:hanging="240"/>
      </w:pPr>
    </w:lvl>
    <w:lvl w:ilvl="5">
      <w:numFmt w:val="bullet"/>
      <w:lvlText w:val="•"/>
      <w:lvlJc w:val="left"/>
      <w:pPr>
        <w:ind w:left="7120" w:hanging="240"/>
      </w:pPr>
    </w:lvl>
    <w:lvl w:ilvl="6">
      <w:numFmt w:val="bullet"/>
      <w:lvlText w:val="•"/>
      <w:lvlJc w:val="left"/>
      <w:pPr>
        <w:ind w:left="7992" w:hanging="240"/>
      </w:pPr>
    </w:lvl>
    <w:lvl w:ilvl="7">
      <w:numFmt w:val="bullet"/>
      <w:lvlText w:val="•"/>
      <w:lvlJc w:val="left"/>
      <w:pPr>
        <w:ind w:left="8864" w:hanging="240"/>
      </w:pPr>
    </w:lvl>
    <w:lvl w:ilvl="8">
      <w:numFmt w:val="bullet"/>
      <w:lvlText w:val="•"/>
      <w:lvlJc w:val="left"/>
      <w:pPr>
        <w:ind w:left="9736" w:hanging="240"/>
      </w:pPr>
    </w:lvl>
  </w:abstractNum>
  <w:abstractNum w:abstractNumId="12">
    <w:nsid w:val="0000040E"/>
    <w:multiLevelType w:val="multilevel"/>
    <w:tmpl w:val="00000891"/>
    <w:lvl w:ilvl="0">
      <w:start w:val="9"/>
      <w:numFmt w:val="upperLetter"/>
      <w:lvlText w:val="%1."/>
      <w:lvlJc w:val="left"/>
      <w:pPr>
        <w:ind w:left="2880" w:hanging="360"/>
      </w:pPr>
      <w:rPr>
        <w:rFonts w:ascii="Cambria" w:hAnsi="Cambria" w:cs="Cambria"/>
        <w:b w:val="0"/>
        <w:bCs w:val="0"/>
        <w:w w:val="100"/>
        <w:sz w:val="22"/>
        <w:szCs w:val="22"/>
      </w:rPr>
    </w:lvl>
    <w:lvl w:ilvl="1">
      <w:start w:val="1"/>
      <w:numFmt w:val="upperLetter"/>
      <w:lvlText w:val="%2."/>
      <w:lvlJc w:val="left"/>
      <w:pPr>
        <w:ind w:left="2930" w:hanging="231"/>
      </w:pPr>
      <w:rPr>
        <w:rFonts w:ascii="Cambria" w:hAnsi="Cambria" w:cs="Cambria"/>
        <w:b w:val="0"/>
        <w:bCs w:val="0"/>
        <w:spacing w:val="-1"/>
        <w:w w:val="100"/>
        <w:sz w:val="22"/>
        <w:szCs w:val="22"/>
      </w:rPr>
    </w:lvl>
    <w:lvl w:ilvl="2">
      <w:numFmt w:val="bullet"/>
      <w:lvlText w:val="•"/>
      <w:lvlJc w:val="left"/>
      <w:pPr>
        <w:ind w:left="3888" w:hanging="231"/>
      </w:pPr>
    </w:lvl>
    <w:lvl w:ilvl="3">
      <w:numFmt w:val="bullet"/>
      <w:lvlText w:val="•"/>
      <w:lvlJc w:val="left"/>
      <w:pPr>
        <w:ind w:left="4837" w:hanging="231"/>
      </w:pPr>
    </w:lvl>
    <w:lvl w:ilvl="4">
      <w:numFmt w:val="bullet"/>
      <w:lvlText w:val="•"/>
      <w:lvlJc w:val="left"/>
      <w:pPr>
        <w:ind w:left="5786" w:hanging="231"/>
      </w:pPr>
    </w:lvl>
    <w:lvl w:ilvl="5">
      <w:numFmt w:val="bullet"/>
      <w:lvlText w:val="•"/>
      <w:lvlJc w:val="left"/>
      <w:pPr>
        <w:ind w:left="6735" w:hanging="231"/>
      </w:pPr>
    </w:lvl>
    <w:lvl w:ilvl="6">
      <w:numFmt w:val="bullet"/>
      <w:lvlText w:val="•"/>
      <w:lvlJc w:val="left"/>
      <w:pPr>
        <w:ind w:left="7684" w:hanging="231"/>
      </w:pPr>
    </w:lvl>
    <w:lvl w:ilvl="7">
      <w:numFmt w:val="bullet"/>
      <w:lvlText w:val="•"/>
      <w:lvlJc w:val="left"/>
      <w:pPr>
        <w:ind w:left="8633" w:hanging="231"/>
      </w:pPr>
    </w:lvl>
    <w:lvl w:ilvl="8">
      <w:numFmt w:val="bullet"/>
      <w:lvlText w:val="•"/>
      <w:lvlJc w:val="left"/>
      <w:pPr>
        <w:ind w:left="9582" w:hanging="231"/>
      </w:pPr>
    </w:lvl>
  </w:abstractNum>
  <w:abstractNum w:abstractNumId="13">
    <w:nsid w:val="0000040F"/>
    <w:multiLevelType w:val="multilevel"/>
    <w:tmpl w:val="00000892"/>
    <w:lvl w:ilvl="0">
      <w:start w:val="1"/>
      <w:numFmt w:val="lowerLetter"/>
      <w:lvlText w:val="%1."/>
      <w:lvlJc w:val="left"/>
      <w:pPr>
        <w:ind w:left="2520" w:hanging="360"/>
      </w:pPr>
      <w:rPr>
        <w:rFonts w:ascii="Cambria" w:hAnsi="Cambria" w:cs="Cambria"/>
        <w:b w:val="0"/>
        <w:bCs w:val="0"/>
        <w:w w:val="100"/>
        <w:sz w:val="22"/>
        <w:szCs w:val="22"/>
      </w:rPr>
    </w:lvl>
    <w:lvl w:ilvl="1">
      <w:numFmt w:val="bullet"/>
      <w:lvlText w:val="•"/>
      <w:lvlJc w:val="left"/>
      <w:pPr>
        <w:ind w:left="3416" w:hanging="360"/>
      </w:pPr>
    </w:lvl>
    <w:lvl w:ilvl="2">
      <w:numFmt w:val="bullet"/>
      <w:lvlText w:val="•"/>
      <w:lvlJc w:val="left"/>
      <w:pPr>
        <w:ind w:left="4312" w:hanging="360"/>
      </w:pPr>
    </w:lvl>
    <w:lvl w:ilvl="3">
      <w:numFmt w:val="bullet"/>
      <w:lvlText w:val="•"/>
      <w:lvlJc w:val="left"/>
      <w:pPr>
        <w:ind w:left="5208" w:hanging="360"/>
      </w:pPr>
    </w:lvl>
    <w:lvl w:ilvl="4">
      <w:numFmt w:val="bullet"/>
      <w:lvlText w:val="•"/>
      <w:lvlJc w:val="left"/>
      <w:pPr>
        <w:ind w:left="6104" w:hanging="360"/>
      </w:pPr>
    </w:lvl>
    <w:lvl w:ilvl="5">
      <w:numFmt w:val="bullet"/>
      <w:lvlText w:val="•"/>
      <w:lvlJc w:val="left"/>
      <w:pPr>
        <w:ind w:left="7000" w:hanging="360"/>
      </w:pPr>
    </w:lvl>
    <w:lvl w:ilvl="6">
      <w:numFmt w:val="bullet"/>
      <w:lvlText w:val="•"/>
      <w:lvlJc w:val="left"/>
      <w:pPr>
        <w:ind w:left="7896" w:hanging="360"/>
      </w:pPr>
    </w:lvl>
    <w:lvl w:ilvl="7">
      <w:numFmt w:val="bullet"/>
      <w:lvlText w:val="•"/>
      <w:lvlJc w:val="left"/>
      <w:pPr>
        <w:ind w:left="8792" w:hanging="360"/>
      </w:pPr>
    </w:lvl>
    <w:lvl w:ilvl="8">
      <w:numFmt w:val="bullet"/>
      <w:lvlText w:val="•"/>
      <w:lvlJc w:val="left"/>
      <w:pPr>
        <w:ind w:left="9688" w:hanging="360"/>
      </w:pPr>
    </w:lvl>
  </w:abstractNum>
  <w:abstractNum w:abstractNumId="14">
    <w:nsid w:val="00000410"/>
    <w:multiLevelType w:val="multilevel"/>
    <w:tmpl w:val="00000893"/>
    <w:lvl w:ilvl="0">
      <w:start w:val="1"/>
      <w:numFmt w:val="decimal"/>
      <w:lvlText w:val="%1."/>
      <w:lvlJc w:val="left"/>
      <w:pPr>
        <w:ind w:left="3060" w:hanging="720"/>
      </w:pPr>
      <w:rPr>
        <w:rFonts w:ascii="Cambria" w:hAnsi="Cambria" w:cs="Cambria"/>
        <w:b w:val="0"/>
        <w:bCs w:val="0"/>
        <w:w w:val="100"/>
        <w:sz w:val="22"/>
        <w:szCs w:val="22"/>
      </w:rPr>
    </w:lvl>
    <w:lvl w:ilvl="1">
      <w:numFmt w:val="bullet"/>
      <w:lvlText w:val="•"/>
      <w:lvlJc w:val="left"/>
      <w:pPr>
        <w:ind w:left="3902" w:hanging="720"/>
      </w:pPr>
    </w:lvl>
    <w:lvl w:ilvl="2">
      <w:numFmt w:val="bullet"/>
      <w:lvlText w:val="•"/>
      <w:lvlJc w:val="left"/>
      <w:pPr>
        <w:ind w:left="4744" w:hanging="720"/>
      </w:pPr>
    </w:lvl>
    <w:lvl w:ilvl="3">
      <w:numFmt w:val="bullet"/>
      <w:lvlText w:val="•"/>
      <w:lvlJc w:val="left"/>
      <w:pPr>
        <w:ind w:left="5586" w:hanging="720"/>
      </w:pPr>
    </w:lvl>
    <w:lvl w:ilvl="4">
      <w:numFmt w:val="bullet"/>
      <w:lvlText w:val="•"/>
      <w:lvlJc w:val="left"/>
      <w:pPr>
        <w:ind w:left="6428" w:hanging="720"/>
      </w:pPr>
    </w:lvl>
    <w:lvl w:ilvl="5">
      <w:numFmt w:val="bullet"/>
      <w:lvlText w:val="•"/>
      <w:lvlJc w:val="left"/>
      <w:pPr>
        <w:ind w:left="7270" w:hanging="720"/>
      </w:pPr>
    </w:lvl>
    <w:lvl w:ilvl="6">
      <w:numFmt w:val="bullet"/>
      <w:lvlText w:val="•"/>
      <w:lvlJc w:val="left"/>
      <w:pPr>
        <w:ind w:left="8112" w:hanging="720"/>
      </w:pPr>
    </w:lvl>
    <w:lvl w:ilvl="7">
      <w:numFmt w:val="bullet"/>
      <w:lvlText w:val="•"/>
      <w:lvlJc w:val="left"/>
      <w:pPr>
        <w:ind w:left="8954" w:hanging="720"/>
      </w:pPr>
    </w:lvl>
    <w:lvl w:ilvl="8">
      <w:numFmt w:val="bullet"/>
      <w:lvlText w:val="•"/>
      <w:lvlJc w:val="left"/>
      <w:pPr>
        <w:ind w:left="9796" w:hanging="720"/>
      </w:pPr>
    </w:lvl>
  </w:abstractNum>
  <w:abstractNum w:abstractNumId="15">
    <w:nsid w:val="00000411"/>
    <w:multiLevelType w:val="multilevel"/>
    <w:tmpl w:val="00000894"/>
    <w:lvl w:ilvl="0">
      <w:start w:val="1"/>
      <w:numFmt w:val="decimal"/>
      <w:lvlText w:val="%1."/>
      <w:lvlJc w:val="left"/>
      <w:pPr>
        <w:ind w:left="3060" w:hanging="720"/>
      </w:pPr>
      <w:rPr>
        <w:rFonts w:ascii="Cambria" w:hAnsi="Cambria" w:cs="Cambria"/>
        <w:b w:val="0"/>
        <w:bCs w:val="0"/>
        <w:w w:val="100"/>
        <w:sz w:val="22"/>
        <w:szCs w:val="22"/>
      </w:rPr>
    </w:lvl>
    <w:lvl w:ilvl="1">
      <w:numFmt w:val="bullet"/>
      <w:lvlText w:val="•"/>
      <w:lvlJc w:val="left"/>
      <w:pPr>
        <w:ind w:left="3902" w:hanging="720"/>
      </w:pPr>
    </w:lvl>
    <w:lvl w:ilvl="2">
      <w:numFmt w:val="bullet"/>
      <w:lvlText w:val="•"/>
      <w:lvlJc w:val="left"/>
      <w:pPr>
        <w:ind w:left="4744" w:hanging="720"/>
      </w:pPr>
    </w:lvl>
    <w:lvl w:ilvl="3">
      <w:numFmt w:val="bullet"/>
      <w:lvlText w:val="•"/>
      <w:lvlJc w:val="left"/>
      <w:pPr>
        <w:ind w:left="5586" w:hanging="720"/>
      </w:pPr>
    </w:lvl>
    <w:lvl w:ilvl="4">
      <w:numFmt w:val="bullet"/>
      <w:lvlText w:val="•"/>
      <w:lvlJc w:val="left"/>
      <w:pPr>
        <w:ind w:left="6428" w:hanging="720"/>
      </w:pPr>
    </w:lvl>
    <w:lvl w:ilvl="5">
      <w:numFmt w:val="bullet"/>
      <w:lvlText w:val="•"/>
      <w:lvlJc w:val="left"/>
      <w:pPr>
        <w:ind w:left="7270" w:hanging="720"/>
      </w:pPr>
    </w:lvl>
    <w:lvl w:ilvl="6">
      <w:numFmt w:val="bullet"/>
      <w:lvlText w:val="•"/>
      <w:lvlJc w:val="left"/>
      <w:pPr>
        <w:ind w:left="8112" w:hanging="720"/>
      </w:pPr>
    </w:lvl>
    <w:lvl w:ilvl="7">
      <w:numFmt w:val="bullet"/>
      <w:lvlText w:val="•"/>
      <w:lvlJc w:val="left"/>
      <w:pPr>
        <w:ind w:left="8954" w:hanging="720"/>
      </w:pPr>
    </w:lvl>
    <w:lvl w:ilvl="8">
      <w:numFmt w:val="bullet"/>
      <w:lvlText w:val="•"/>
      <w:lvlJc w:val="left"/>
      <w:pPr>
        <w:ind w:left="9796" w:hanging="720"/>
      </w:pPr>
    </w:lvl>
  </w:abstractNum>
  <w:abstractNum w:abstractNumId="16">
    <w:nsid w:val="00000412"/>
    <w:multiLevelType w:val="multilevel"/>
    <w:tmpl w:val="00000895"/>
    <w:lvl w:ilvl="0">
      <w:start w:val="1"/>
      <w:numFmt w:val="decimal"/>
      <w:lvlText w:val="%1."/>
      <w:lvlJc w:val="left"/>
      <w:pPr>
        <w:ind w:left="3060" w:hanging="720"/>
      </w:pPr>
      <w:rPr>
        <w:rFonts w:ascii="Cambria" w:hAnsi="Cambria" w:cs="Cambria"/>
        <w:b w:val="0"/>
        <w:bCs w:val="0"/>
        <w:w w:val="100"/>
        <w:sz w:val="22"/>
        <w:szCs w:val="22"/>
      </w:rPr>
    </w:lvl>
    <w:lvl w:ilvl="1">
      <w:numFmt w:val="bullet"/>
      <w:lvlText w:val="•"/>
      <w:lvlJc w:val="left"/>
      <w:pPr>
        <w:ind w:left="3902" w:hanging="720"/>
      </w:pPr>
    </w:lvl>
    <w:lvl w:ilvl="2">
      <w:numFmt w:val="bullet"/>
      <w:lvlText w:val="•"/>
      <w:lvlJc w:val="left"/>
      <w:pPr>
        <w:ind w:left="4744" w:hanging="720"/>
      </w:pPr>
    </w:lvl>
    <w:lvl w:ilvl="3">
      <w:numFmt w:val="bullet"/>
      <w:lvlText w:val="•"/>
      <w:lvlJc w:val="left"/>
      <w:pPr>
        <w:ind w:left="5586" w:hanging="720"/>
      </w:pPr>
    </w:lvl>
    <w:lvl w:ilvl="4">
      <w:numFmt w:val="bullet"/>
      <w:lvlText w:val="•"/>
      <w:lvlJc w:val="left"/>
      <w:pPr>
        <w:ind w:left="6428" w:hanging="720"/>
      </w:pPr>
    </w:lvl>
    <w:lvl w:ilvl="5">
      <w:numFmt w:val="bullet"/>
      <w:lvlText w:val="•"/>
      <w:lvlJc w:val="left"/>
      <w:pPr>
        <w:ind w:left="7270" w:hanging="720"/>
      </w:pPr>
    </w:lvl>
    <w:lvl w:ilvl="6">
      <w:numFmt w:val="bullet"/>
      <w:lvlText w:val="•"/>
      <w:lvlJc w:val="left"/>
      <w:pPr>
        <w:ind w:left="8112" w:hanging="720"/>
      </w:pPr>
    </w:lvl>
    <w:lvl w:ilvl="7">
      <w:numFmt w:val="bullet"/>
      <w:lvlText w:val="•"/>
      <w:lvlJc w:val="left"/>
      <w:pPr>
        <w:ind w:left="8954" w:hanging="720"/>
      </w:pPr>
    </w:lvl>
    <w:lvl w:ilvl="8">
      <w:numFmt w:val="bullet"/>
      <w:lvlText w:val="•"/>
      <w:lvlJc w:val="left"/>
      <w:pPr>
        <w:ind w:left="9796" w:hanging="720"/>
      </w:pPr>
    </w:lvl>
  </w:abstractNum>
  <w:abstractNum w:abstractNumId="17">
    <w:nsid w:val="00000413"/>
    <w:multiLevelType w:val="multilevel"/>
    <w:tmpl w:val="00000896"/>
    <w:lvl w:ilvl="0">
      <w:start w:val="1"/>
      <w:numFmt w:val="decimal"/>
      <w:lvlText w:val="%1."/>
      <w:lvlJc w:val="left"/>
      <w:pPr>
        <w:ind w:left="3060" w:hanging="720"/>
      </w:pPr>
      <w:rPr>
        <w:rFonts w:ascii="Cambria" w:hAnsi="Cambria" w:cs="Cambria"/>
        <w:b w:val="0"/>
        <w:bCs w:val="0"/>
        <w:w w:val="100"/>
        <w:sz w:val="22"/>
        <w:szCs w:val="22"/>
      </w:rPr>
    </w:lvl>
    <w:lvl w:ilvl="1">
      <w:numFmt w:val="bullet"/>
      <w:lvlText w:val="•"/>
      <w:lvlJc w:val="left"/>
      <w:pPr>
        <w:ind w:left="3902" w:hanging="720"/>
      </w:pPr>
    </w:lvl>
    <w:lvl w:ilvl="2">
      <w:numFmt w:val="bullet"/>
      <w:lvlText w:val="•"/>
      <w:lvlJc w:val="left"/>
      <w:pPr>
        <w:ind w:left="4744" w:hanging="720"/>
      </w:pPr>
    </w:lvl>
    <w:lvl w:ilvl="3">
      <w:numFmt w:val="bullet"/>
      <w:lvlText w:val="•"/>
      <w:lvlJc w:val="left"/>
      <w:pPr>
        <w:ind w:left="5586" w:hanging="720"/>
      </w:pPr>
    </w:lvl>
    <w:lvl w:ilvl="4">
      <w:numFmt w:val="bullet"/>
      <w:lvlText w:val="•"/>
      <w:lvlJc w:val="left"/>
      <w:pPr>
        <w:ind w:left="6428" w:hanging="720"/>
      </w:pPr>
    </w:lvl>
    <w:lvl w:ilvl="5">
      <w:numFmt w:val="bullet"/>
      <w:lvlText w:val="•"/>
      <w:lvlJc w:val="left"/>
      <w:pPr>
        <w:ind w:left="7270" w:hanging="720"/>
      </w:pPr>
    </w:lvl>
    <w:lvl w:ilvl="6">
      <w:numFmt w:val="bullet"/>
      <w:lvlText w:val="•"/>
      <w:lvlJc w:val="left"/>
      <w:pPr>
        <w:ind w:left="8112" w:hanging="720"/>
      </w:pPr>
    </w:lvl>
    <w:lvl w:ilvl="7">
      <w:numFmt w:val="bullet"/>
      <w:lvlText w:val="•"/>
      <w:lvlJc w:val="left"/>
      <w:pPr>
        <w:ind w:left="8954" w:hanging="720"/>
      </w:pPr>
    </w:lvl>
    <w:lvl w:ilvl="8">
      <w:numFmt w:val="bullet"/>
      <w:lvlText w:val="•"/>
      <w:lvlJc w:val="left"/>
      <w:pPr>
        <w:ind w:left="9796" w:hanging="720"/>
      </w:pPr>
    </w:lvl>
  </w:abstractNum>
  <w:abstractNum w:abstractNumId="18">
    <w:nsid w:val="00000414"/>
    <w:multiLevelType w:val="multilevel"/>
    <w:tmpl w:val="00000897"/>
    <w:lvl w:ilvl="0">
      <w:start w:val="2"/>
      <w:numFmt w:val="decimal"/>
      <w:lvlText w:val="%1."/>
      <w:lvlJc w:val="left"/>
      <w:pPr>
        <w:ind w:left="1836" w:hanging="216"/>
      </w:pPr>
      <w:rPr>
        <w:b w:val="0"/>
        <w:bCs w:val="0"/>
        <w:w w:val="100"/>
      </w:rPr>
    </w:lvl>
    <w:lvl w:ilvl="1">
      <w:start w:val="1"/>
      <w:numFmt w:val="decimal"/>
      <w:lvlText w:val="%2."/>
      <w:lvlJc w:val="left"/>
      <w:pPr>
        <w:ind w:left="2880" w:hanging="216"/>
      </w:pPr>
      <w:rPr>
        <w:rFonts w:ascii="Cambria" w:hAnsi="Cambria" w:cs="Cambria"/>
        <w:b w:val="0"/>
        <w:bCs w:val="0"/>
        <w:w w:val="100"/>
        <w:sz w:val="22"/>
        <w:szCs w:val="22"/>
      </w:rPr>
    </w:lvl>
    <w:lvl w:ilvl="2">
      <w:numFmt w:val="bullet"/>
      <w:lvlText w:val="•"/>
      <w:lvlJc w:val="left"/>
      <w:pPr>
        <w:ind w:left="3835" w:hanging="216"/>
      </w:pPr>
    </w:lvl>
    <w:lvl w:ilvl="3">
      <w:numFmt w:val="bullet"/>
      <w:lvlText w:val="•"/>
      <w:lvlJc w:val="left"/>
      <w:pPr>
        <w:ind w:left="4791" w:hanging="216"/>
      </w:pPr>
    </w:lvl>
    <w:lvl w:ilvl="4">
      <w:numFmt w:val="bullet"/>
      <w:lvlText w:val="•"/>
      <w:lvlJc w:val="left"/>
      <w:pPr>
        <w:ind w:left="5746" w:hanging="216"/>
      </w:pPr>
    </w:lvl>
    <w:lvl w:ilvl="5">
      <w:numFmt w:val="bullet"/>
      <w:lvlText w:val="•"/>
      <w:lvlJc w:val="left"/>
      <w:pPr>
        <w:ind w:left="6702" w:hanging="216"/>
      </w:pPr>
    </w:lvl>
    <w:lvl w:ilvl="6">
      <w:numFmt w:val="bullet"/>
      <w:lvlText w:val="•"/>
      <w:lvlJc w:val="left"/>
      <w:pPr>
        <w:ind w:left="7657" w:hanging="216"/>
      </w:pPr>
    </w:lvl>
    <w:lvl w:ilvl="7">
      <w:numFmt w:val="bullet"/>
      <w:lvlText w:val="•"/>
      <w:lvlJc w:val="left"/>
      <w:pPr>
        <w:ind w:left="8613" w:hanging="216"/>
      </w:pPr>
    </w:lvl>
    <w:lvl w:ilvl="8">
      <w:numFmt w:val="bullet"/>
      <w:lvlText w:val="•"/>
      <w:lvlJc w:val="left"/>
      <w:pPr>
        <w:ind w:left="9568" w:hanging="216"/>
      </w:pPr>
    </w:lvl>
  </w:abstractNum>
  <w:abstractNum w:abstractNumId="19">
    <w:nsid w:val="00000415"/>
    <w:multiLevelType w:val="multilevel"/>
    <w:tmpl w:val="00000898"/>
    <w:lvl w:ilvl="0">
      <w:start w:val="1"/>
      <w:numFmt w:val="decimal"/>
      <w:lvlText w:val="%1."/>
      <w:lvlJc w:val="left"/>
      <w:pPr>
        <w:ind w:left="2700" w:hanging="216"/>
      </w:pPr>
      <w:rPr>
        <w:rFonts w:ascii="Cambria" w:hAnsi="Cambria" w:cs="Cambria"/>
        <w:b w:val="0"/>
        <w:bCs w:val="0"/>
        <w:w w:val="100"/>
        <w:sz w:val="22"/>
        <w:szCs w:val="22"/>
      </w:rPr>
    </w:lvl>
    <w:lvl w:ilvl="1">
      <w:numFmt w:val="bullet"/>
      <w:lvlText w:val="•"/>
      <w:lvlJc w:val="left"/>
      <w:pPr>
        <w:ind w:left="3578" w:hanging="216"/>
      </w:pPr>
    </w:lvl>
    <w:lvl w:ilvl="2">
      <w:numFmt w:val="bullet"/>
      <w:lvlText w:val="•"/>
      <w:lvlJc w:val="left"/>
      <w:pPr>
        <w:ind w:left="4456" w:hanging="216"/>
      </w:pPr>
    </w:lvl>
    <w:lvl w:ilvl="3">
      <w:numFmt w:val="bullet"/>
      <w:lvlText w:val="•"/>
      <w:lvlJc w:val="left"/>
      <w:pPr>
        <w:ind w:left="5334" w:hanging="216"/>
      </w:pPr>
    </w:lvl>
    <w:lvl w:ilvl="4">
      <w:numFmt w:val="bullet"/>
      <w:lvlText w:val="•"/>
      <w:lvlJc w:val="left"/>
      <w:pPr>
        <w:ind w:left="6212" w:hanging="216"/>
      </w:pPr>
    </w:lvl>
    <w:lvl w:ilvl="5">
      <w:numFmt w:val="bullet"/>
      <w:lvlText w:val="•"/>
      <w:lvlJc w:val="left"/>
      <w:pPr>
        <w:ind w:left="7090" w:hanging="216"/>
      </w:pPr>
    </w:lvl>
    <w:lvl w:ilvl="6">
      <w:numFmt w:val="bullet"/>
      <w:lvlText w:val="•"/>
      <w:lvlJc w:val="left"/>
      <w:pPr>
        <w:ind w:left="7968" w:hanging="216"/>
      </w:pPr>
    </w:lvl>
    <w:lvl w:ilvl="7">
      <w:numFmt w:val="bullet"/>
      <w:lvlText w:val="•"/>
      <w:lvlJc w:val="left"/>
      <w:pPr>
        <w:ind w:left="8846" w:hanging="216"/>
      </w:pPr>
    </w:lvl>
    <w:lvl w:ilvl="8">
      <w:numFmt w:val="bullet"/>
      <w:lvlText w:val="•"/>
      <w:lvlJc w:val="left"/>
      <w:pPr>
        <w:ind w:left="9724" w:hanging="216"/>
      </w:pPr>
    </w:lvl>
  </w:abstractNum>
  <w:abstractNum w:abstractNumId="20">
    <w:nsid w:val="00000416"/>
    <w:multiLevelType w:val="multilevel"/>
    <w:tmpl w:val="00000899"/>
    <w:lvl w:ilvl="0">
      <w:start w:val="2"/>
      <w:numFmt w:val="decimal"/>
      <w:lvlText w:val="%1."/>
      <w:lvlJc w:val="left"/>
      <w:pPr>
        <w:ind w:left="3060" w:hanging="720"/>
      </w:pPr>
      <w:rPr>
        <w:rFonts w:ascii="Cambria" w:hAnsi="Cambria" w:cs="Cambria"/>
        <w:b w:val="0"/>
        <w:bCs w:val="0"/>
        <w:w w:val="100"/>
        <w:sz w:val="22"/>
        <w:szCs w:val="22"/>
      </w:rPr>
    </w:lvl>
    <w:lvl w:ilvl="1">
      <w:numFmt w:val="bullet"/>
      <w:lvlText w:val="•"/>
      <w:lvlJc w:val="left"/>
      <w:pPr>
        <w:ind w:left="3902" w:hanging="720"/>
      </w:pPr>
    </w:lvl>
    <w:lvl w:ilvl="2">
      <w:numFmt w:val="bullet"/>
      <w:lvlText w:val="•"/>
      <w:lvlJc w:val="left"/>
      <w:pPr>
        <w:ind w:left="4744" w:hanging="720"/>
      </w:pPr>
    </w:lvl>
    <w:lvl w:ilvl="3">
      <w:numFmt w:val="bullet"/>
      <w:lvlText w:val="•"/>
      <w:lvlJc w:val="left"/>
      <w:pPr>
        <w:ind w:left="5586" w:hanging="720"/>
      </w:pPr>
    </w:lvl>
    <w:lvl w:ilvl="4">
      <w:numFmt w:val="bullet"/>
      <w:lvlText w:val="•"/>
      <w:lvlJc w:val="left"/>
      <w:pPr>
        <w:ind w:left="6428" w:hanging="720"/>
      </w:pPr>
    </w:lvl>
    <w:lvl w:ilvl="5">
      <w:numFmt w:val="bullet"/>
      <w:lvlText w:val="•"/>
      <w:lvlJc w:val="left"/>
      <w:pPr>
        <w:ind w:left="7270" w:hanging="720"/>
      </w:pPr>
    </w:lvl>
    <w:lvl w:ilvl="6">
      <w:numFmt w:val="bullet"/>
      <w:lvlText w:val="•"/>
      <w:lvlJc w:val="left"/>
      <w:pPr>
        <w:ind w:left="8112" w:hanging="720"/>
      </w:pPr>
    </w:lvl>
    <w:lvl w:ilvl="7">
      <w:numFmt w:val="bullet"/>
      <w:lvlText w:val="•"/>
      <w:lvlJc w:val="left"/>
      <w:pPr>
        <w:ind w:left="8954" w:hanging="720"/>
      </w:pPr>
    </w:lvl>
    <w:lvl w:ilvl="8">
      <w:numFmt w:val="bullet"/>
      <w:lvlText w:val="•"/>
      <w:lvlJc w:val="left"/>
      <w:pPr>
        <w:ind w:left="9796" w:hanging="720"/>
      </w:pPr>
    </w:lvl>
  </w:abstractNum>
  <w:abstractNum w:abstractNumId="21">
    <w:nsid w:val="00000417"/>
    <w:multiLevelType w:val="multilevel"/>
    <w:tmpl w:val="0000089A"/>
    <w:lvl w:ilvl="0">
      <w:start w:val="1"/>
      <w:numFmt w:val="decimal"/>
      <w:lvlText w:val="%1."/>
      <w:lvlJc w:val="left"/>
      <w:pPr>
        <w:ind w:left="2340" w:hanging="720"/>
      </w:pPr>
      <w:rPr>
        <w:rFonts w:ascii="Cambria" w:hAnsi="Cambria" w:cs="Cambria"/>
        <w:b w:val="0"/>
        <w:bCs w:val="0"/>
        <w:w w:val="100"/>
        <w:sz w:val="22"/>
        <w:szCs w:val="22"/>
      </w:rPr>
    </w:lvl>
    <w:lvl w:ilvl="1">
      <w:numFmt w:val="bullet"/>
      <w:lvlText w:val="•"/>
      <w:lvlJc w:val="left"/>
      <w:pPr>
        <w:ind w:left="3254" w:hanging="720"/>
      </w:pPr>
    </w:lvl>
    <w:lvl w:ilvl="2">
      <w:numFmt w:val="bullet"/>
      <w:lvlText w:val="•"/>
      <w:lvlJc w:val="left"/>
      <w:pPr>
        <w:ind w:left="4168" w:hanging="720"/>
      </w:pPr>
    </w:lvl>
    <w:lvl w:ilvl="3">
      <w:numFmt w:val="bullet"/>
      <w:lvlText w:val="•"/>
      <w:lvlJc w:val="left"/>
      <w:pPr>
        <w:ind w:left="5082" w:hanging="720"/>
      </w:pPr>
    </w:lvl>
    <w:lvl w:ilvl="4">
      <w:numFmt w:val="bullet"/>
      <w:lvlText w:val="•"/>
      <w:lvlJc w:val="left"/>
      <w:pPr>
        <w:ind w:left="5996" w:hanging="720"/>
      </w:pPr>
    </w:lvl>
    <w:lvl w:ilvl="5">
      <w:numFmt w:val="bullet"/>
      <w:lvlText w:val="•"/>
      <w:lvlJc w:val="left"/>
      <w:pPr>
        <w:ind w:left="6910" w:hanging="720"/>
      </w:pPr>
    </w:lvl>
    <w:lvl w:ilvl="6">
      <w:numFmt w:val="bullet"/>
      <w:lvlText w:val="•"/>
      <w:lvlJc w:val="left"/>
      <w:pPr>
        <w:ind w:left="7824" w:hanging="720"/>
      </w:pPr>
    </w:lvl>
    <w:lvl w:ilvl="7">
      <w:numFmt w:val="bullet"/>
      <w:lvlText w:val="•"/>
      <w:lvlJc w:val="left"/>
      <w:pPr>
        <w:ind w:left="8738" w:hanging="720"/>
      </w:pPr>
    </w:lvl>
    <w:lvl w:ilvl="8">
      <w:numFmt w:val="bullet"/>
      <w:lvlText w:val="•"/>
      <w:lvlJc w:val="left"/>
      <w:pPr>
        <w:ind w:left="9652" w:hanging="720"/>
      </w:pPr>
    </w:lvl>
  </w:abstractNum>
  <w:abstractNum w:abstractNumId="22">
    <w:nsid w:val="00000418"/>
    <w:multiLevelType w:val="multilevel"/>
    <w:tmpl w:val="0000089B"/>
    <w:lvl w:ilvl="0">
      <w:start w:val="1"/>
      <w:numFmt w:val="decimal"/>
      <w:lvlText w:val="%1."/>
      <w:lvlJc w:val="left"/>
      <w:pPr>
        <w:ind w:left="2340" w:hanging="660"/>
      </w:pPr>
      <w:rPr>
        <w:b w:val="0"/>
        <w:bCs w:val="0"/>
        <w:spacing w:val="-3"/>
        <w:w w:val="100"/>
      </w:rPr>
    </w:lvl>
    <w:lvl w:ilvl="1">
      <w:start w:val="1"/>
      <w:numFmt w:val="decimal"/>
      <w:lvlText w:val="%2."/>
      <w:lvlJc w:val="left"/>
      <w:pPr>
        <w:ind w:left="2556" w:hanging="216"/>
      </w:pPr>
      <w:rPr>
        <w:rFonts w:ascii="Cambria" w:hAnsi="Cambria" w:cs="Cambria"/>
        <w:b w:val="0"/>
        <w:bCs w:val="0"/>
        <w:w w:val="100"/>
        <w:sz w:val="22"/>
        <w:szCs w:val="22"/>
      </w:rPr>
    </w:lvl>
    <w:lvl w:ilvl="2">
      <w:numFmt w:val="bullet"/>
      <w:lvlText w:val="•"/>
      <w:lvlJc w:val="left"/>
      <w:pPr>
        <w:ind w:left="3551" w:hanging="216"/>
      </w:pPr>
    </w:lvl>
    <w:lvl w:ilvl="3">
      <w:numFmt w:val="bullet"/>
      <w:lvlText w:val="•"/>
      <w:lvlJc w:val="left"/>
      <w:pPr>
        <w:ind w:left="4542" w:hanging="216"/>
      </w:pPr>
    </w:lvl>
    <w:lvl w:ilvl="4">
      <w:numFmt w:val="bullet"/>
      <w:lvlText w:val="•"/>
      <w:lvlJc w:val="left"/>
      <w:pPr>
        <w:ind w:left="5533" w:hanging="216"/>
      </w:pPr>
    </w:lvl>
    <w:lvl w:ilvl="5">
      <w:numFmt w:val="bullet"/>
      <w:lvlText w:val="•"/>
      <w:lvlJc w:val="left"/>
      <w:pPr>
        <w:ind w:left="6524" w:hanging="216"/>
      </w:pPr>
    </w:lvl>
    <w:lvl w:ilvl="6">
      <w:numFmt w:val="bullet"/>
      <w:lvlText w:val="•"/>
      <w:lvlJc w:val="left"/>
      <w:pPr>
        <w:ind w:left="7515" w:hanging="216"/>
      </w:pPr>
    </w:lvl>
    <w:lvl w:ilvl="7">
      <w:numFmt w:val="bullet"/>
      <w:lvlText w:val="•"/>
      <w:lvlJc w:val="left"/>
      <w:pPr>
        <w:ind w:left="8506" w:hanging="216"/>
      </w:pPr>
    </w:lvl>
    <w:lvl w:ilvl="8">
      <w:numFmt w:val="bullet"/>
      <w:lvlText w:val="•"/>
      <w:lvlJc w:val="left"/>
      <w:pPr>
        <w:ind w:left="9497" w:hanging="216"/>
      </w:pPr>
    </w:lvl>
  </w:abstractNum>
  <w:abstractNum w:abstractNumId="23">
    <w:nsid w:val="00000419"/>
    <w:multiLevelType w:val="multilevel"/>
    <w:tmpl w:val="0000089C"/>
    <w:lvl w:ilvl="0">
      <w:start w:val="1"/>
      <w:numFmt w:val="decimal"/>
      <w:lvlText w:val="%1."/>
      <w:lvlJc w:val="left"/>
      <w:pPr>
        <w:ind w:left="1980" w:hanging="216"/>
      </w:pPr>
      <w:rPr>
        <w:rFonts w:ascii="Cambria" w:hAnsi="Cambria" w:cs="Cambria"/>
        <w:b w:val="0"/>
        <w:bCs w:val="0"/>
        <w:w w:val="100"/>
        <w:sz w:val="22"/>
        <w:szCs w:val="22"/>
      </w:rPr>
    </w:lvl>
    <w:lvl w:ilvl="1">
      <w:numFmt w:val="bullet"/>
      <w:lvlText w:val="•"/>
      <w:lvlJc w:val="left"/>
      <w:pPr>
        <w:ind w:left="2930" w:hanging="216"/>
      </w:pPr>
    </w:lvl>
    <w:lvl w:ilvl="2">
      <w:numFmt w:val="bullet"/>
      <w:lvlText w:val="•"/>
      <w:lvlJc w:val="left"/>
      <w:pPr>
        <w:ind w:left="3880" w:hanging="216"/>
      </w:pPr>
    </w:lvl>
    <w:lvl w:ilvl="3">
      <w:numFmt w:val="bullet"/>
      <w:lvlText w:val="•"/>
      <w:lvlJc w:val="left"/>
      <w:pPr>
        <w:ind w:left="4830" w:hanging="216"/>
      </w:pPr>
    </w:lvl>
    <w:lvl w:ilvl="4">
      <w:numFmt w:val="bullet"/>
      <w:lvlText w:val="•"/>
      <w:lvlJc w:val="left"/>
      <w:pPr>
        <w:ind w:left="5780" w:hanging="216"/>
      </w:pPr>
    </w:lvl>
    <w:lvl w:ilvl="5">
      <w:numFmt w:val="bullet"/>
      <w:lvlText w:val="•"/>
      <w:lvlJc w:val="left"/>
      <w:pPr>
        <w:ind w:left="6730" w:hanging="216"/>
      </w:pPr>
    </w:lvl>
    <w:lvl w:ilvl="6">
      <w:numFmt w:val="bullet"/>
      <w:lvlText w:val="•"/>
      <w:lvlJc w:val="left"/>
      <w:pPr>
        <w:ind w:left="7680" w:hanging="216"/>
      </w:pPr>
    </w:lvl>
    <w:lvl w:ilvl="7">
      <w:numFmt w:val="bullet"/>
      <w:lvlText w:val="•"/>
      <w:lvlJc w:val="left"/>
      <w:pPr>
        <w:ind w:left="8630" w:hanging="216"/>
      </w:pPr>
    </w:lvl>
    <w:lvl w:ilvl="8">
      <w:numFmt w:val="bullet"/>
      <w:lvlText w:val="•"/>
      <w:lvlJc w:val="left"/>
      <w:pPr>
        <w:ind w:left="9580" w:hanging="216"/>
      </w:pPr>
    </w:lvl>
  </w:abstractNum>
  <w:abstractNum w:abstractNumId="24">
    <w:nsid w:val="0000041A"/>
    <w:multiLevelType w:val="multilevel"/>
    <w:tmpl w:val="0000089D"/>
    <w:lvl w:ilvl="0">
      <w:start w:val="1"/>
      <w:numFmt w:val="decimal"/>
      <w:lvlText w:val="%1."/>
      <w:lvlJc w:val="left"/>
      <w:pPr>
        <w:ind w:left="1152" w:hanging="216"/>
      </w:pPr>
      <w:rPr>
        <w:rFonts w:ascii="Cambria" w:hAnsi="Cambria" w:cs="Cambria"/>
        <w:b w:val="0"/>
        <w:bCs w:val="0"/>
        <w:w w:val="100"/>
        <w:sz w:val="22"/>
        <w:szCs w:val="22"/>
      </w:rPr>
    </w:lvl>
    <w:lvl w:ilvl="1">
      <w:start w:val="1"/>
      <w:numFmt w:val="lowerLetter"/>
      <w:lvlText w:val="%2."/>
      <w:lvlJc w:val="left"/>
      <w:pPr>
        <w:ind w:left="2232" w:hanging="202"/>
      </w:pPr>
      <w:rPr>
        <w:rFonts w:ascii="Cambria" w:hAnsi="Cambria" w:cs="Cambria"/>
        <w:b w:val="0"/>
        <w:bCs w:val="0"/>
        <w:w w:val="100"/>
        <w:sz w:val="22"/>
        <w:szCs w:val="22"/>
      </w:rPr>
    </w:lvl>
    <w:lvl w:ilvl="2">
      <w:numFmt w:val="bullet"/>
      <w:lvlText w:val="•"/>
      <w:lvlJc w:val="left"/>
      <w:pPr>
        <w:ind w:left="3020" w:hanging="202"/>
      </w:pPr>
    </w:lvl>
    <w:lvl w:ilvl="3">
      <w:numFmt w:val="bullet"/>
      <w:lvlText w:val="•"/>
      <w:lvlJc w:val="left"/>
      <w:pPr>
        <w:ind w:left="3800" w:hanging="202"/>
      </w:pPr>
    </w:lvl>
    <w:lvl w:ilvl="4">
      <w:numFmt w:val="bullet"/>
      <w:lvlText w:val="•"/>
      <w:lvlJc w:val="left"/>
      <w:pPr>
        <w:ind w:left="4581" w:hanging="202"/>
      </w:pPr>
    </w:lvl>
    <w:lvl w:ilvl="5">
      <w:numFmt w:val="bullet"/>
      <w:lvlText w:val="•"/>
      <w:lvlJc w:val="left"/>
      <w:pPr>
        <w:ind w:left="5361" w:hanging="202"/>
      </w:pPr>
    </w:lvl>
    <w:lvl w:ilvl="6">
      <w:numFmt w:val="bullet"/>
      <w:lvlText w:val="•"/>
      <w:lvlJc w:val="left"/>
      <w:pPr>
        <w:ind w:left="6142" w:hanging="202"/>
      </w:pPr>
    </w:lvl>
    <w:lvl w:ilvl="7">
      <w:numFmt w:val="bullet"/>
      <w:lvlText w:val="•"/>
      <w:lvlJc w:val="left"/>
      <w:pPr>
        <w:ind w:left="6922" w:hanging="202"/>
      </w:pPr>
    </w:lvl>
    <w:lvl w:ilvl="8">
      <w:numFmt w:val="bullet"/>
      <w:lvlText w:val="•"/>
      <w:lvlJc w:val="left"/>
      <w:pPr>
        <w:ind w:left="7702" w:hanging="202"/>
      </w:pPr>
    </w:lvl>
  </w:abstractNum>
  <w:abstractNum w:abstractNumId="25">
    <w:nsid w:val="0000041B"/>
    <w:multiLevelType w:val="multilevel"/>
    <w:tmpl w:val="0000089E"/>
    <w:lvl w:ilvl="0">
      <w:start w:val="1"/>
      <w:numFmt w:val="upperLetter"/>
      <w:lvlText w:val="%1."/>
      <w:lvlJc w:val="left"/>
      <w:pPr>
        <w:ind w:left="1620" w:hanging="720"/>
      </w:pPr>
      <w:rPr>
        <w:rFonts w:ascii="Cambria" w:hAnsi="Cambria" w:cs="Cambria"/>
        <w:b w:val="0"/>
        <w:bCs w:val="0"/>
        <w:spacing w:val="-1"/>
        <w:w w:val="100"/>
        <w:sz w:val="22"/>
        <w:szCs w:val="22"/>
      </w:rPr>
    </w:lvl>
    <w:lvl w:ilvl="1">
      <w:start w:val="1"/>
      <w:numFmt w:val="decimal"/>
      <w:lvlText w:val="%2."/>
      <w:lvlJc w:val="left"/>
      <w:pPr>
        <w:ind w:left="1980" w:hanging="216"/>
      </w:pPr>
      <w:rPr>
        <w:rFonts w:ascii="Cambria" w:hAnsi="Cambria" w:cs="Cambria"/>
        <w:b w:val="0"/>
        <w:bCs w:val="0"/>
        <w:w w:val="100"/>
        <w:sz w:val="22"/>
        <w:szCs w:val="22"/>
      </w:rPr>
    </w:lvl>
    <w:lvl w:ilvl="2">
      <w:numFmt w:val="bullet"/>
      <w:lvlText w:val="•"/>
      <w:lvlJc w:val="left"/>
      <w:pPr>
        <w:ind w:left="3035" w:hanging="216"/>
      </w:pPr>
    </w:lvl>
    <w:lvl w:ilvl="3">
      <w:numFmt w:val="bullet"/>
      <w:lvlText w:val="•"/>
      <w:lvlJc w:val="left"/>
      <w:pPr>
        <w:ind w:left="4091" w:hanging="216"/>
      </w:pPr>
    </w:lvl>
    <w:lvl w:ilvl="4">
      <w:numFmt w:val="bullet"/>
      <w:lvlText w:val="•"/>
      <w:lvlJc w:val="left"/>
      <w:pPr>
        <w:ind w:left="5146" w:hanging="216"/>
      </w:pPr>
    </w:lvl>
    <w:lvl w:ilvl="5">
      <w:numFmt w:val="bullet"/>
      <w:lvlText w:val="•"/>
      <w:lvlJc w:val="left"/>
      <w:pPr>
        <w:ind w:left="6202" w:hanging="216"/>
      </w:pPr>
    </w:lvl>
    <w:lvl w:ilvl="6">
      <w:numFmt w:val="bullet"/>
      <w:lvlText w:val="•"/>
      <w:lvlJc w:val="left"/>
      <w:pPr>
        <w:ind w:left="7257" w:hanging="216"/>
      </w:pPr>
    </w:lvl>
    <w:lvl w:ilvl="7">
      <w:numFmt w:val="bullet"/>
      <w:lvlText w:val="•"/>
      <w:lvlJc w:val="left"/>
      <w:pPr>
        <w:ind w:left="8313" w:hanging="216"/>
      </w:pPr>
    </w:lvl>
    <w:lvl w:ilvl="8">
      <w:numFmt w:val="bullet"/>
      <w:lvlText w:val="•"/>
      <w:lvlJc w:val="left"/>
      <w:pPr>
        <w:ind w:left="9368" w:hanging="216"/>
      </w:pPr>
    </w:lvl>
  </w:abstractNum>
  <w:abstractNum w:abstractNumId="26">
    <w:nsid w:val="0000041C"/>
    <w:multiLevelType w:val="multilevel"/>
    <w:tmpl w:val="0000089F"/>
    <w:lvl w:ilvl="0">
      <w:start w:val="6"/>
      <w:numFmt w:val="decimal"/>
      <w:lvlText w:val="%1."/>
      <w:lvlJc w:val="left"/>
      <w:pPr>
        <w:ind w:left="1980" w:hanging="216"/>
      </w:pPr>
      <w:rPr>
        <w:rFonts w:ascii="Cambria" w:hAnsi="Cambria" w:cs="Cambria"/>
        <w:b w:val="0"/>
        <w:bCs w:val="0"/>
        <w:w w:val="100"/>
        <w:sz w:val="22"/>
        <w:szCs w:val="22"/>
      </w:rPr>
    </w:lvl>
    <w:lvl w:ilvl="1">
      <w:numFmt w:val="bullet"/>
      <w:lvlText w:val="•"/>
      <w:lvlJc w:val="left"/>
      <w:pPr>
        <w:ind w:left="2930" w:hanging="216"/>
      </w:pPr>
    </w:lvl>
    <w:lvl w:ilvl="2">
      <w:numFmt w:val="bullet"/>
      <w:lvlText w:val="•"/>
      <w:lvlJc w:val="left"/>
      <w:pPr>
        <w:ind w:left="3880" w:hanging="216"/>
      </w:pPr>
    </w:lvl>
    <w:lvl w:ilvl="3">
      <w:numFmt w:val="bullet"/>
      <w:lvlText w:val="•"/>
      <w:lvlJc w:val="left"/>
      <w:pPr>
        <w:ind w:left="4830" w:hanging="216"/>
      </w:pPr>
    </w:lvl>
    <w:lvl w:ilvl="4">
      <w:numFmt w:val="bullet"/>
      <w:lvlText w:val="•"/>
      <w:lvlJc w:val="left"/>
      <w:pPr>
        <w:ind w:left="5780" w:hanging="216"/>
      </w:pPr>
    </w:lvl>
    <w:lvl w:ilvl="5">
      <w:numFmt w:val="bullet"/>
      <w:lvlText w:val="•"/>
      <w:lvlJc w:val="left"/>
      <w:pPr>
        <w:ind w:left="6730" w:hanging="216"/>
      </w:pPr>
    </w:lvl>
    <w:lvl w:ilvl="6">
      <w:numFmt w:val="bullet"/>
      <w:lvlText w:val="•"/>
      <w:lvlJc w:val="left"/>
      <w:pPr>
        <w:ind w:left="7680" w:hanging="216"/>
      </w:pPr>
    </w:lvl>
    <w:lvl w:ilvl="7">
      <w:numFmt w:val="bullet"/>
      <w:lvlText w:val="•"/>
      <w:lvlJc w:val="left"/>
      <w:pPr>
        <w:ind w:left="8630" w:hanging="216"/>
      </w:pPr>
    </w:lvl>
    <w:lvl w:ilvl="8">
      <w:numFmt w:val="bullet"/>
      <w:lvlText w:val="•"/>
      <w:lvlJc w:val="left"/>
      <w:pPr>
        <w:ind w:left="9580" w:hanging="216"/>
      </w:pPr>
    </w:lvl>
  </w:abstractNum>
  <w:abstractNum w:abstractNumId="27">
    <w:nsid w:val="0000041D"/>
    <w:multiLevelType w:val="multilevel"/>
    <w:tmpl w:val="000008A0"/>
    <w:lvl w:ilvl="0">
      <w:start w:val="1"/>
      <w:numFmt w:val="upperLetter"/>
      <w:lvlText w:val="%1."/>
      <w:lvlJc w:val="left"/>
      <w:pPr>
        <w:ind w:left="2364" w:hanging="744"/>
      </w:pPr>
      <w:rPr>
        <w:b w:val="0"/>
        <w:bCs w:val="0"/>
        <w:spacing w:val="-3"/>
        <w:w w:val="100"/>
      </w:rPr>
    </w:lvl>
    <w:lvl w:ilvl="1">
      <w:start w:val="1"/>
      <w:numFmt w:val="decimal"/>
      <w:lvlText w:val="%2."/>
      <w:lvlJc w:val="left"/>
      <w:pPr>
        <w:ind w:left="3060" w:hanging="720"/>
      </w:pPr>
      <w:rPr>
        <w:rFonts w:ascii="Cambria" w:hAnsi="Cambria" w:cs="Cambria"/>
        <w:b w:val="0"/>
        <w:bCs w:val="0"/>
        <w:w w:val="100"/>
        <w:sz w:val="22"/>
        <w:szCs w:val="22"/>
      </w:rPr>
    </w:lvl>
    <w:lvl w:ilvl="2">
      <w:numFmt w:val="bullet"/>
      <w:lvlText w:val="•"/>
      <w:lvlJc w:val="left"/>
      <w:pPr>
        <w:ind w:left="3995" w:hanging="720"/>
      </w:pPr>
    </w:lvl>
    <w:lvl w:ilvl="3">
      <w:numFmt w:val="bullet"/>
      <w:lvlText w:val="•"/>
      <w:lvlJc w:val="left"/>
      <w:pPr>
        <w:ind w:left="4931" w:hanging="720"/>
      </w:pPr>
    </w:lvl>
    <w:lvl w:ilvl="4">
      <w:numFmt w:val="bullet"/>
      <w:lvlText w:val="•"/>
      <w:lvlJc w:val="left"/>
      <w:pPr>
        <w:ind w:left="5866" w:hanging="720"/>
      </w:pPr>
    </w:lvl>
    <w:lvl w:ilvl="5">
      <w:numFmt w:val="bullet"/>
      <w:lvlText w:val="•"/>
      <w:lvlJc w:val="left"/>
      <w:pPr>
        <w:ind w:left="6802" w:hanging="720"/>
      </w:pPr>
    </w:lvl>
    <w:lvl w:ilvl="6">
      <w:numFmt w:val="bullet"/>
      <w:lvlText w:val="•"/>
      <w:lvlJc w:val="left"/>
      <w:pPr>
        <w:ind w:left="7737" w:hanging="720"/>
      </w:pPr>
    </w:lvl>
    <w:lvl w:ilvl="7">
      <w:numFmt w:val="bullet"/>
      <w:lvlText w:val="•"/>
      <w:lvlJc w:val="left"/>
      <w:pPr>
        <w:ind w:left="8673" w:hanging="720"/>
      </w:pPr>
    </w:lvl>
    <w:lvl w:ilvl="8">
      <w:numFmt w:val="bullet"/>
      <w:lvlText w:val="•"/>
      <w:lvlJc w:val="left"/>
      <w:pPr>
        <w:ind w:left="9608" w:hanging="720"/>
      </w:pPr>
    </w:lvl>
  </w:abstractNum>
  <w:abstractNum w:abstractNumId="28">
    <w:nsid w:val="0000041E"/>
    <w:multiLevelType w:val="multilevel"/>
    <w:tmpl w:val="000008A1"/>
    <w:lvl w:ilvl="0">
      <w:start w:val="4"/>
      <w:numFmt w:val="upperLetter"/>
      <w:lvlText w:val="%1."/>
      <w:lvlJc w:val="left"/>
      <w:pPr>
        <w:ind w:left="2340" w:hanging="720"/>
      </w:pPr>
      <w:rPr>
        <w:rFonts w:ascii="Cambria" w:hAnsi="Cambria" w:cs="Cambria"/>
        <w:b w:val="0"/>
        <w:bCs w:val="0"/>
        <w:w w:val="100"/>
        <w:sz w:val="22"/>
        <w:szCs w:val="22"/>
      </w:rPr>
    </w:lvl>
    <w:lvl w:ilvl="1">
      <w:start w:val="1"/>
      <w:numFmt w:val="decimal"/>
      <w:lvlText w:val="%2."/>
      <w:lvlJc w:val="left"/>
      <w:pPr>
        <w:ind w:left="3060" w:hanging="720"/>
      </w:pPr>
      <w:rPr>
        <w:rFonts w:ascii="Cambria" w:hAnsi="Cambria" w:cs="Cambria"/>
        <w:b w:val="0"/>
        <w:bCs w:val="0"/>
        <w:w w:val="100"/>
        <w:sz w:val="22"/>
        <w:szCs w:val="22"/>
      </w:rPr>
    </w:lvl>
    <w:lvl w:ilvl="2">
      <w:numFmt w:val="bullet"/>
      <w:lvlText w:val="•"/>
      <w:lvlJc w:val="left"/>
      <w:pPr>
        <w:ind w:left="3995" w:hanging="720"/>
      </w:pPr>
    </w:lvl>
    <w:lvl w:ilvl="3">
      <w:numFmt w:val="bullet"/>
      <w:lvlText w:val="•"/>
      <w:lvlJc w:val="left"/>
      <w:pPr>
        <w:ind w:left="4931" w:hanging="720"/>
      </w:pPr>
    </w:lvl>
    <w:lvl w:ilvl="4">
      <w:numFmt w:val="bullet"/>
      <w:lvlText w:val="•"/>
      <w:lvlJc w:val="left"/>
      <w:pPr>
        <w:ind w:left="5866" w:hanging="720"/>
      </w:pPr>
    </w:lvl>
    <w:lvl w:ilvl="5">
      <w:numFmt w:val="bullet"/>
      <w:lvlText w:val="•"/>
      <w:lvlJc w:val="left"/>
      <w:pPr>
        <w:ind w:left="6802" w:hanging="720"/>
      </w:pPr>
    </w:lvl>
    <w:lvl w:ilvl="6">
      <w:numFmt w:val="bullet"/>
      <w:lvlText w:val="•"/>
      <w:lvlJc w:val="left"/>
      <w:pPr>
        <w:ind w:left="7737" w:hanging="720"/>
      </w:pPr>
    </w:lvl>
    <w:lvl w:ilvl="7">
      <w:numFmt w:val="bullet"/>
      <w:lvlText w:val="•"/>
      <w:lvlJc w:val="left"/>
      <w:pPr>
        <w:ind w:left="8673" w:hanging="720"/>
      </w:pPr>
    </w:lvl>
    <w:lvl w:ilvl="8">
      <w:numFmt w:val="bullet"/>
      <w:lvlText w:val="•"/>
      <w:lvlJc w:val="left"/>
      <w:pPr>
        <w:ind w:left="9608" w:hanging="720"/>
      </w:pPr>
    </w:lvl>
  </w:abstractNum>
  <w:abstractNum w:abstractNumId="29">
    <w:nsid w:val="0000041F"/>
    <w:multiLevelType w:val="multilevel"/>
    <w:tmpl w:val="000008A2"/>
    <w:lvl w:ilvl="0">
      <w:start w:val="1"/>
      <w:numFmt w:val="upperLetter"/>
      <w:lvlText w:val="%1."/>
      <w:lvlJc w:val="left"/>
      <w:pPr>
        <w:ind w:left="2340" w:hanging="720"/>
      </w:pPr>
      <w:rPr>
        <w:rFonts w:ascii="Cambria" w:hAnsi="Cambria" w:cs="Cambria"/>
        <w:b w:val="0"/>
        <w:bCs w:val="0"/>
        <w:spacing w:val="-1"/>
        <w:w w:val="100"/>
        <w:sz w:val="22"/>
        <w:szCs w:val="22"/>
      </w:rPr>
    </w:lvl>
    <w:lvl w:ilvl="1">
      <w:numFmt w:val="bullet"/>
      <w:lvlText w:val="•"/>
      <w:lvlJc w:val="left"/>
      <w:pPr>
        <w:ind w:left="3254" w:hanging="720"/>
      </w:pPr>
    </w:lvl>
    <w:lvl w:ilvl="2">
      <w:numFmt w:val="bullet"/>
      <w:lvlText w:val="•"/>
      <w:lvlJc w:val="left"/>
      <w:pPr>
        <w:ind w:left="4168" w:hanging="720"/>
      </w:pPr>
    </w:lvl>
    <w:lvl w:ilvl="3">
      <w:numFmt w:val="bullet"/>
      <w:lvlText w:val="•"/>
      <w:lvlJc w:val="left"/>
      <w:pPr>
        <w:ind w:left="5082" w:hanging="720"/>
      </w:pPr>
    </w:lvl>
    <w:lvl w:ilvl="4">
      <w:numFmt w:val="bullet"/>
      <w:lvlText w:val="•"/>
      <w:lvlJc w:val="left"/>
      <w:pPr>
        <w:ind w:left="5996" w:hanging="720"/>
      </w:pPr>
    </w:lvl>
    <w:lvl w:ilvl="5">
      <w:numFmt w:val="bullet"/>
      <w:lvlText w:val="•"/>
      <w:lvlJc w:val="left"/>
      <w:pPr>
        <w:ind w:left="6910" w:hanging="720"/>
      </w:pPr>
    </w:lvl>
    <w:lvl w:ilvl="6">
      <w:numFmt w:val="bullet"/>
      <w:lvlText w:val="•"/>
      <w:lvlJc w:val="left"/>
      <w:pPr>
        <w:ind w:left="7824" w:hanging="720"/>
      </w:pPr>
    </w:lvl>
    <w:lvl w:ilvl="7">
      <w:numFmt w:val="bullet"/>
      <w:lvlText w:val="•"/>
      <w:lvlJc w:val="left"/>
      <w:pPr>
        <w:ind w:left="8738" w:hanging="720"/>
      </w:pPr>
    </w:lvl>
    <w:lvl w:ilvl="8">
      <w:numFmt w:val="bullet"/>
      <w:lvlText w:val="•"/>
      <w:lvlJc w:val="left"/>
      <w:pPr>
        <w:ind w:left="9652" w:hanging="720"/>
      </w:pPr>
    </w:lvl>
  </w:abstractNum>
  <w:abstractNum w:abstractNumId="30">
    <w:nsid w:val="00000420"/>
    <w:multiLevelType w:val="multilevel"/>
    <w:tmpl w:val="000008A3"/>
    <w:lvl w:ilvl="0">
      <w:start w:val="1"/>
      <w:numFmt w:val="upperLetter"/>
      <w:lvlText w:val="%1."/>
      <w:lvlJc w:val="left"/>
      <w:pPr>
        <w:ind w:left="2340" w:hanging="231"/>
      </w:pPr>
      <w:rPr>
        <w:rFonts w:ascii="Cambria" w:hAnsi="Cambria" w:cs="Cambria"/>
        <w:b w:val="0"/>
        <w:bCs w:val="0"/>
        <w:spacing w:val="-1"/>
        <w:w w:val="100"/>
        <w:sz w:val="22"/>
        <w:szCs w:val="22"/>
      </w:rPr>
    </w:lvl>
    <w:lvl w:ilvl="1">
      <w:numFmt w:val="bullet"/>
      <w:lvlText w:val="•"/>
      <w:lvlJc w:val="left"/>
      <w:pPr>
        <w:ind w:left="3060" w:hanging="231"/>
      </w:pPr>
    </w:lvl>
    <w:lvl w:ilvl="2">
      <w:numFmt w:val="bullet"/>
      <w:lvlText w:val="•"/>
      <w:lvlJc w:val="left"/>
      <w:pPr>
        <w:ind w:left="3995" w:hanging="231"/>
      </w:pPr>
    </w:lvl>
    <w:lvl w:ilvl="3">
      <w:numFmt w:val="bullet"/>
      <w:lvlText w:val="•"/>
      <w:lvlJc w:val="left"/>
      <w:pPr>
        <w:ind w:left="4931" w:hanging="231"/>
      </w:pPr>
    </w:lvl>
    <w:lvl w:ilvl="4">
      <w:numFmt w:val="bullet"/>
      <w:lvlText w:val="•"/>
      <w:lvlJc w:val="left"/>
      <w:pPr>
        <w:ind w:left="5866" w:hanging="231"/>
      </w:pPr>
    </w:lvl>
    <w:lvl w:ilvl="5">
      <w:numFmt w:val="bullet"/>
      <w:lvlText w:val="•"/>
      <w:lvlJc w:val="left"/>
      <w:pPr>
        <w:ind w:left="6802" w:hanging="231"/>
      </w:pPr>
    </w:lvl>
    <w:lvl w:ilvl="6">
      <w:numFmt w:val="bullet"/>
      <w:lvlText w:val="•"/>
      <w:lvlJc w:val="left"/>
      <w:pPr>
        <w:ind w:left="7737" w:hanging="231"/>
      </w:pPr>
    </w:lvl>
    <w:lvl w:ilvl="7">
      <w:numFmt w:val="bullet"/>
      <w:lvlText w:val="•"/>
      <w:lvlJc w:val="left"/>
      <w:pPr>
        <w:ind w:left="8673" w:hanging="231"/>
      </w:pPr>
    </w:lvl>
    <w:lvl w:ilvl="8">
      <w:numFmt w:val="bullet"/>
      <w:lvlText w:val="•"/>
      <w:lvlJc w:val="left"/>
      <w:pPr>
        <w:ind w:left="9608" w:hanging="231"/>
      </w:pPr>
    </w:lvl>
  </w:abstractNum>
  <w:abstractNum w:abstractNumId="31">
    <w:nsid w:val="00000421"/>
    <w:multiLevelType w:val="multilevel"/>
    <w:tmpl w:val="000008A4"/>
    <w:lvl w:ilvl="0">
      <w:start w:val="1"/>
      <w:numFmt w:val="decimal"/>
      <w:lvlText w:val="%1."/>
      <w:lvlJc w:val="left"/>
      <w:pPr>
        <w:ind w:left="2172" w:hanging="216"/>
      </w:pPr>
      <w:rPr>
        <w:rFonts w:ascii="Cambria" w:hAnsi="Cambria" w:cs="Cambria"/>
        <w:b w:val="0"/>
        <w:bCs w:val="0"/>
        <w:w w:val="100"/>
        <w:sz w:val="22"/>
        <w:szCs w:val="22"/>
      </w:rPr>
    </w:lvl>
    <w:lvl w:ilvl="1">
      <w:numFmt w:val="bullet"/>
      <w:lvlText w:val="•"/>
      <w:lvlJc w:val="left"/>
      <w:pPr>
        <w:ind w:left="3110" w:hanging="216"/>
      </w:pPr>
    </w:lvl>
    <w:lvl w:ilvl="2">
      <w:numFmt w:val="bullet"/>
      <w:lvlText w:val="•"/>
      <w:lvlJc w:val="left"/>
      <w:pPr>
        <w:ind w:left="4040" w:hanging="216"/>
      </w:pPr>
    </w:lvl>
    <w:lvl w:ilvl="3">
      <w:numFmt w:val="bullet"/>
      <w:lvlText w:val="•"/>
      <w:lvlJc w:val="left"/>
      <w:pPr>
        <w:ind w:left="4970" w:hanging="216"/>
      </w:pPr>
    </w:lvl>
    <w:lvl w:ilvl="4">
      <w:numFmt w:val="bullet"/>
      <w:lvlText w:val="•"/>
      <w:lvlJc w:val="left"/>
      <w:pPr>
        <w:ind w:left="5900" w:hanging="216"/>
      </w:pPr>
    </w:lvl>
    <w:lvl w:ilvl="5">
      <w:numFmt w:val="bullet"/>
      <w:lvlText w:val="•"/>
      <w:lvlJc w:val="left"/>
      <w:pPr>
        <w:ind w:left="6830" w:hanging="216"/>
      </w:pPr>
    </w:lvl>
    <w:lvl w:ilvl="6">
      <w:numFmt w:val="bullet"/>
      <w:lvlText w:val="•"/>
      <w:lvlJc w:val="left"/>
      <w:pPr>
        <w:ind w:left="7760" w:hanging="216"/>
      </w:pPr>
    </w:lvl>
    <w:lvl w:ilvl="7">
      <w:numFmt w:val="bullet"/>
      <w:lvlText w:val="•"/>
      <w:lvlJc w:val="left"/>
      <w:pPr>
        <w:ind w:left="8690" w:hanging="216"/>
      </w:pPr>
    </w:lvl>
    <w:lvl w:ilvl="8">
      <w:numFmt w:val="bullet"/>
      <w:lvlText w:val="•"/>
      <w:lvlJc w:val="left"/>
      <w:pPr>
        <w:ind w:left="9620" w:hanging="216"/>
      </w:pPr>
    </w:lvl>
  </w:abstractNum>
  <w:abstractNum w:abstractNumId="32">
    <w:nsid w:val="00000422"/>
    <w:multiLevelType w:val="multilevel"/>
    <w:tmpl w:val="000008A5"/>
    <w:lvl w:ilvl="0">
      <w:start w:val="2"/>
      <w:numFmt w:val="decimal"/>
      <w:lvlText w:val="%1."/>
      <w:lvlJc w:val="left"/>
      <w:pPr>
        <w:ind w:left="1476" w:hanging="216"/>
      </w:pPr>
      <w:rPr>
        <w:rFonts w:ascii="Cambria" w:hAnsi="Cambria" w:cs="Cambria"/>
        <w:b w:val="0"/>
        <w:bCs w:val="0"/>
        <w:w w:val="100"/>
        <w:sz w:val="22"/>
        <w:szCs w:val="22"/>
      </w:rPr>
    </w:lvl>
    <w:lvl w:ilvl="1">
      <w:start w:val="1"/>
      <w:numFmt w:val="decimal"/>
      <w:lvlText w:val="%2."/>
      <w:lvlJc w:val="left"/>
      <w:pPr>
        <w:ind w:left="2340" w:hanging="216"/>
      </w:pPr>
      <w:rPr>
        <w:rFonts w:ascii="Cambria" w:hAnsi="Cambria" w:cs="Cambria"/>
        <w:b w:val="0"/>
        <w:bCs w:val="0"/>
        <w:w w:val="100"/>
        <w:sz w:val="22"/>
        <w:szCs w:val="22"/>
      </w:rPr>
    </w:lvl>
    <w:lvl w:ilvl="2">
      <w:numFmt w:val="bullet"/>
      <w:lvlText w:val="•"/>
      <w:lvlJc w:val="left"/>
      <w:pPr>
        <w:ind w:left="3355" w:hanging="216"/>
      </w:pPr>
    </w:lvl>
    <w:lvl w:ilvl="3">
      <w:numFmt w:val="bullet"/>
      <w:lvlText w:val="•"/>
      <w:lvlJc w:val="left"/>
      <w:pPr>
        <w:ind w:left="4371" w:hanging="216"/>
      </w:pPr>
    </w:lvl>
    <w:lvl w:ilvl="4">
      <w:numFmt w:val="bullet"/>
      <w:lvlText w:val="•"/>
      <w:lvlJc w:val="left"/>
      <w:pPr>
        <w:ind w:left="5386" w:hanging="216"/>
      </w:pPr>
    </w:lvl>
    <w:lvl w:ilvl="5">
      <w:numFmt w:val="bullet"/>
      <w:lvlText w:val="•"/>
      <w:lvlJc w:val="left"/>
      <w:pPr>
        <w:ind w:left="6402" w:hanging="216"/>
      </w:pPr>
    </w:lvl>
    <w:lvl w:ilvl="6">
      <w:numFmt w:val="bullet"/>
      <w:lvlText w:val="•"/>
      <w:lvlJc w:val="left"/>
      <w:pPr>
        <w:ind w:left="7417" w:hanging="216"/>
      </w:pPr>
    </w:lvl>
    <w:lvl w:ilvl="7">
      <w:numFmt w:val="bullet"/>
      <w:lvlText w:val="•"/>
      <w:lvlJc w:val="left"/>
      <w:pPr>
        <w:ind w:left="8433" w:hanging="216"/>
      </w:pPr>
    </w:lvl>
    <w:lvl w:ilvl="8">
      <w:numFmt w:val="bullet"/>
      <w:lvlText w:val="•"/>
      <w:lvlJc w:val="left"/>
      <w:pPr>
        <w:ind w:left="9448" w:hanging="216"/>
      </w:pPr>
    </w:lvl>
  </w:abstractNum>
  <w:abstractNum w:abstractNumId="33">
    <w:nsid w:val="00000423"/>
    <w:multiLevelType w:val="multilevel"/>
    <w:tmpl w:val="000008A6"/>
    <w:lvl w:ilvl="0">
      <w:start w:val="1"/>
      <w:numFmt w:val="decimal"/>
      <w:lvlText w:val="%1."/>
      <w:lvlJc w:val="left"/>
      <w:pPr>
        <w:ind w:left="2340" w:hanging="723"/>
      </w:pPr>
      <w:rPr>
        <w:rFonts w:ascii="Cambria" w:hAnsi="Cambria" w:cs="Cambria"/>
        <w:b w:val="0"/>
        <w:bCs w:val="0"/>
        <w:w w:val="100"/>
        <w:sz w:val="22"/>
        <w:szCs w:val="22"/>
      </w:rPr>
    </w:lvl>
    <w:lvl w:ilvl="1">
      <w:numFmt w:val="bullet"/>
      <w:lvlText w:val="•"/>
      <w:lvlJc w:val="left"/>
      <w:pPr>
        <w:ind w:left="3254" w:hanging="723"/>
      </w:pPr>
    </w:lvl>
    <w:lvl w:ilvl="2">
      <w:numFmt w:val="bullet"/>
      <w:lvlText w:val="•"/>
      <w:lvlJc w:val="left"/>
      <w:pPr>
        <w:ind w:left="4168" w:hanging="723"/>
      </w:pPr>
    </w:lvl>
    <w:lvl w:ilvl="3">
      <w:numFmt w:val="bullet"/>
      <w:lvlText w:val="•"/>
      <w:lvlJc w:val="left"/>
      <w:pPr>
        <w:ind w:left="5082" w:hanging="723"/>
      </w:pPr>
    </w:lvl>
    <w:lvl w:ilvl="4">
      <w:numFmt w:val="bullet"/>
      <w:lvlText w:val="•"/>
      <w:lvlJc w:val="left"/>
      <w:pPr>
        <w:ind w:left="5996" w:hanging="723"/>
      </w:pPr>
    </w:lvl>
    <w:lvl w:ilvl="5">
      <w:numFmt w:val="bullet"/>
      <w:lvlText w:val="•"/>
      <w:lvlJc w:val="left"/>
      <w:pPr>
        <w:ind w:left="6910" w:hanging="723"/>
      </w:pPr>
    </w:lvl>
    <w:lvl w:ilvl="6">
      <w:numFmt w:val="bullet"/>
      <w:lvlText w:val="•"/>
      <w:lvlJc w:val="left"/>
      <w:pPr>
        <w:ind w:left="7824" w:hanging="723"/>
      </w:pPr>
    </w:lvl>
    <w:lvl w:ilvl="7">
      <w:numFmt w:val="bullet"/>
      <w:lvlText w:val="•"/>
      <w:lvlJc w:val="left"/>
      <w:pPr>
        <w:ind w:left="8738" w:hanging="723"/>
      </w:pPr>
    </w:lvl>
    <w:lvl w:ilvl="8">
      <w:numFmt w:val="bullet"/>
      <w:lvlText w:val="•"/>
      <w:lvlJc w:val="left"/>
      <w:pPr>
        <w:ind w:left="9652" w:hanging="723"/>
      </w:pPr>
    </w:lvl>
  </w:abstractNum>
  <w:abstractNum w:abstractNumId="34">
    <w:nsid w:val="00000424"/>
    <w:multiLevelType w:val="multilevel"/>
    <w:tmpl w:val="000008A7"/>
    <w:lvl w:ilvl="0">
      <w:start w:val="1"/>
      <w:numFmt w:val="upperLetter"/>
      <w:lvlText w:val="%1."/>
      <w:lvlJc w:val="left"/>
      <w:pPr>
        <w:ind w:left="1618" w:hanging="720"/>
      </w:pPr>
      <w:rPr>
        <w:rFonts w:ascii="Cambria" w:hAnsi="Cambria" w:cs="Cambria"/>
        <w:b w:val="0"/>
        <w:bCs w:val="0"/>
        <w:spacing w:val="-1"/>
        <w:w w:val="100"/>
        <w:sz w:val="22"/>
        <w:szCs w:val="22"/>
      </w:rPr>
    </w:lvl>
    <w:lvl w:ilvl="1">
      <w:start w:val="1"/>
      <w:numFmt w:val="upperLetter"/>
      <w:lvlText w:val="%2."/>
      <w:lvlJc w:val="left"/>
      <w:pPr>
        <w:ind w:left="1848" w:hanging="231"/>
      </w:pPr>
      <w:rPr>
        <w:rFonts w:ascii="Cambria" w:hAnsi="Cambria" w:cs="Cambria"/>
        <w:b w:val="0"/>
        <w:bCs w:val="0"/>
        <w:spacing w:val="-1"/>
        <w:w w:val="100"/>
        <w:sz w:val="22"/>
        <w:szCs w:val="22"/>
      </w:rPr>
    </w:lvl>
    <w:lvl w:ilvl="2">
      <w:start w:val="1"/>
      <w:numFmt w:val="upperLetter"/>
      <w:lvlText w:val="%3."/>
      <w:lvlJc w:val="left"/>
      <w:pPr>
        <w:ind w:left="3060" w:hanging="720"/>
      </w:pPr>
      <w:rPr>
        <w:rFonts w:ascii="Cambria" w:hAnsi="Cambria" w:cs="Cambria"/>
        <w:b w:val="0"/>
        <w:bCs w:val="0"/>
        <w:spacing w:val="-1"/>
        <w:w w:val="100"/>
        <w:sz w:val="22"/>
        <w:szCs w:val="22"/>
      </w:rPr>
    </w:lvl>
    <w:lvl w:ilvl="3">
      <w:numFmt w:val="bullet"/>
      <w:lvlText w:val="•"/>
      <w:lvlJc w:val="left"/>
      <w:pPr>
        <w:ind w:left="4112" w:hanging="720"/>
      </w:pPr>
    </w:lvl>
    <w:lvl w:ilvl="4">
      <w:numFmt w:val="bullet"/>
      <w:lvlText w:val="•"/>
      <w:lvlJc w:val="left"/>
      <w:pPr>
        <w:ind w:left="5165" w:hanging="720"/>
      </w:pPr>
    </w:lvl>
    <w:lvl w:ilvl="5">
      <w:numFmt w:val="bullet"/>
      <w:lvlText w:val="•"/>
      <w:lvlJc w:val="left"/>
      <w:pPr>
        <w:ind w:left="6217" w:hanging="720"/>
      </w:pPr>
    </w:lvl>
    <w:lvl w:ilvl="6">
      <w:numFmt w:val="bullet"/>
      <w:lvlText w:val="•"/>
      <w:lvlJc w:val="left"/>
      <w:pPr>
        <w:ind w:left="7270" w:hanging="720"/>
      </w:pPr>
    </w:lvl>
    <w:lvl w:ilvl="7">
      <w:numFmt w:val="bullet"/>
      <w:lvlText w:val="•"/>
      <w:lvlJc w:val="left"/>
      <w:pPr>
        <w:ind w:left="8322" w:hanging="720"/>
      </w:pPr>
    </w:lvl>
    <w:lvl w:ilvl="8">
      <w:numFmt w:val="bullet"/>
      <w:lvlText w:val="•"/>
      <w:lvlJc w:val="left"/>
      <w:pPr>
        <w:ind w:left="9375" w:hanging="720"/>
      </w:pPr>
    </w:lvl>
  </w:abstractNum>
  <w:abstractNum w:abstractNumId="35">
    <w:nsid w:val="00000425"/>
    <w:multiLevelType w:val="multilevel"/>
    <w:tmpl w:val="000008A8"/>
    <w:lvl w:ilvl="0">
      <w:start w:val="1"/>
      <w:numFmt w:val="upperLetter"/>
      <w:lvlText w:val="%1."/>
      <w:lvlJc w:val="left"/>
      <w:pPr>
        <w:ind w:left="1618" w:hanging="720"/>
      </w:pPr>
      <w:rPr>
        <w:rFonts w:ascii="Cambria" w:hAnsi="Cambria" w:cs="Cambria"/>
        <w:b w:val="0"/>
        <w:bCs w:val="0"/>
        <w:spacing w:val="-1"/>
        <w:w w:val="100"/>
        <w:sz w:val="22"/>
        <w:szCs w:val="22"/>
      </w:rPr>
    </w:lvl>
    <w:lvl w:ilvl="1">
      <w:numFmt w:val="bullet"/>
      <w:lvlText w:val="•"/>
      <w:lvlJc w:val="left"/>
      <w:pPr>
        <w:ind w:left="2606" w:hanging="720"/>
      </w:pPr>
    </w:lvl>
    <w:lvl w:ilvl="2">
      <w:numFmt w:val="bullet"/>
      <w:lvlText w:val="•"/>
      <w:lvlJc w:val="left"/>
      <w:pPr>
        <w:ind w:left="3592" w:hanging="720"/>
      </w:pPr>
    </w:lvl>
    <w:lvl w:ilvl="3">
      <w:numFmt w:val="bullet"/>
      <w:lvlText w:val="•"/>
      <w:lvlJc w:val="left"/>
      <w:pPr>
        <w:ind w:left="4578" w:hanging="720"/>
      </w:pPr>
    </w:lvl>
    <w:lvl w:ilvl="4">
      <w:numFmt w:val="bullet"/>
      <w:lvlText w:val="•"/>
      <w:lvlJc w:val="left"/>
      <w:pPr>
        <w:ind w:left="5564" w:hanging="720"/>
      </w:pPr>
    </w:lvl>
    <w:lvl w:ilvl="5">
      <w:numFmt w:val="bullet"/>
      <w:lvlText w:val="•"/>
      <w:lvlJc w:val="left"/>
      <w:pPr>
        <w:ind w:left="6550" w:hanging="720"/>
      </w:pPr>
    </w:lvl>
    <w:lvl w:ilvl="6">
      <w:numFmt w:val="bullet"/>
      <w:lvlText w:val="•"/>
      <w:lvlJc w:val="left"/>
      <w:pPr>
        <w:ind w:left="7536" w:hanging="720"/>
      </w:pPr>
    </w:lvl>
    <w:lvl w:ilvl="7">
      <w:numFmt w:val="bullet"/>
      <w:lvlText w:val="•"/>
      <w:lvlJc w:val="left"/>
      <w:pPr>
        <w:ind w:left="8522" w:hanging="720"/>
      </w:pPr>
    </w:lvl>
    <w:lvl w:ilvl="8">
      <w:numFmt w:val="bullet"/>
      <w:lvlText w:val="•"/>
      <w:lvlJc w:val="left"/>
      <w:pPr>
        <w:ind w:left="9508" w:hanging="720"/>
      </w:pPr>
    </w:lvl>
  </w:abstractNum>
  <w:abstractNum w:abstractNumId="36">
    <w:nsid w:val="00000426"/>
    <w:multiLevelType w:val="multilevel"/>
    <w:tmpl w:val="000008A9"/>
    <w:lvl w:ilvl="0">
      <w:start w:val="1"/>
      <w:numFmt w:val="decimal"/>
      <w:lvlText w:val="%1."/>
      <w:lvlJc w:val="left"/>
      <w:pPr>
        <w:ind w:left="1834" w:hanging="216"/>
      </w:pPr>
      <w:rPr>
        <w:rFonts w:ascii="Cambria" w:hAnsi="Cambria" w:cs="Cambria"/>
        <w:b w:val="0"/>
        <w:bCs w:val="0"/>
        <w:w w:val="100"/>
        <w:sz w:val="22"/>
        <w:szCs w:val="22"/>
      </w:rPr>
    </w:lvl>
    <w:lvl w:ilvl="1">
      <w:numFmt w:val="bullet"/>
      <w:lvlText w:val="•"/>
      <w:lvlJc w:val="left"/>
      <w:pPr>
        <w:ind w:left="2804" w:hanging="216"/>
      </w:pPr>
    </w:lvl>
    <w:lvl w:ilvl="2">
      <w:numFmt w:val="bullet"/>
      <w:lvlText w:val="•"/>
      <w:lvlJc w:val="left"/>
      <w:pPr>
        <w:ind w:left="3768" w:hanging="216"/>
      </w:pPr>
    </w:lvl>
    <w:lvl w:ilvl="3">
      <w:numFmt w:val="bullet"/>
      <w:lvlText w:val="•"/>
      <w:lvlJc w:val="left"/>
      <w:pPr>
        <w:ind w:left="4732" w:hanging="216"/>
      </w:pPr>
    </w:lvl>
    <w:lvl w:ilvl="4">
      <w:numFmt w:val="bullet"/>
      <w:lvlText w:val="•"/>
      <w:lvlJc w:val="left"/>
      <w:pPr>
        <w:ind w:left="5696" w:hanging="216"/>
      </w:pPr>
    </w:lvl>
    <w:lvl w:ilvl="5">
      <w:numFmt w:val="bullet"/>
      <w:lvlText w:val="•"/>
      <w:lvlJc w:val="left"/>
      <w:pPr>
        <w:ind w:left="6660" w:hanging="216"/>
      </w:pPr>
    </w:lvl>
    <w:lvl w:ilvl="6">
      <w:numFmt w:val="bullet"/>
      <w:lvlText w:val="•"/>
      <w:lvlJc w:val="left"/>
      <w:pPr>
        <w:ind w:left="7624" w:hanging="216"/>
      </w:pPr>
    </w:lvl>
    <w:lvl w:ilvl="7">
      <w:numFmt w:val="bullet"/>
      <w:lvlText w:val="•"/>
      <w:lvlJc w:val="left"/>
      <w:pPr>
        <w:ind w:left="8588" w:hanging="216"/>
      </w:pPr>
    </w:lvl>
    <w:lvl w:ilvl="8">
      <w:numFmt w:val="bullet"/>
      <w:lvlText w:val="•"/>
      <w:lvlJc w:val="left"/>
      <w:pPr>
        <w:ind w:left="9552" w:hanging="216"/>
      </w:pPr>
    </w:lvl>
  </w:abstractNum>
  <w:abstractNum w:abstractNumId="37">
    <w:nsid w:val="00000427"/>
    <w:multiLevelType w:val="multilevel"/>
    <w:tmpl w:val="000008AA"/>
    <w:lvl w:ilvl="0">
      <w:start w:val="8"/>
      <w:numFmt w:val="decimal"/>
      <w:lvlText w:val="%1."/>
      <w:lvlJc w:val="left"/>
      <w:pPr>
        <w:ind w:left="1834" w:hanging="216"/>
      </w:pPr>
      <w:rPr>
        <w:rFonts w:ascii="Cambria" w:hAnsi="Cambria" w:cs="Cambria"/>
        <w:b w:val="0"/>
        <w:bCs w:val="0"/>
        <w:w w:val="100"/>
        <w:sz w:val="22"/>
        <w:szCs w:val="22"/>
      </w:rPr>
    </w:lvl>
    <w:lvl w:ilvl="1">
      <w:start w:val="1"/>
      <w:numFmt w:val="decimal"/>
      <w:lvlText w:val="%2."/>
      <w:lvlJc w:val="left"/>
      <w:pPr>
        <w:ind w:left="3781" w:hanging="217"/>
      </w:pPr>
      <w:rPr>
        <w:rFonts w:ascii="Cambria" w:hAnsi="Cambria" w:cs="Cambria"/>
        <w:b w:val="0"/>
        <w:bCs w:val="0"/>
        <w:w w:val="100"/>
        <w:sz w:val="22"/>
        <w:szCs w:val="22"/>
      </w:rPr>
    </w:lvl>
    <w:lvl w:ilvl="2">
      <w:numFmt w:val="bullet"/>
      <w:lvlText w:val="•"/>
      <w:lvlJc w:val="left"/>
      <w:pPr>
        <w:ind w:left="4635" w:hanging="217"/>
      </w:pPr>
    </w:lvl>
    <w:lvl w:ilvl="3">
      <w:numFmt w:val="bullet"/>
      <w:lvlText w:val="•"/>
      <w:lvlJc w:val="left"/>
      <w:pPr>
        <w:ind w:left="5491" w:hanging="217"/>
      </w:pPr>
    </w:lvl>
    <w:lvl w:ilvl="4">
      <w:numFmt w:val="bullet"/>
      <w:lvlText w:val="•"/>
      <w:lvlJc w:val="left"/>
      <w:pPr>
        <w:ind w:left="6346" w:hanging="217"/>
      </w:pPr>
    </w:lvl>
    <w:lvl w:ilvl="5">
      <w:numFmt w:val="bullet"/>
      <w:lvlText w:val="•"/>
      <w:lvlJc w:val="left"/>
      <w:pPr>
        <w:ind w:left="7202" w:hanging="217"/>
      </w:pPr>
    </w:lvl>
    <w:lvl w:ilvl="6">
      <w:numFmt w:val="bullet"/>
      <w:lvlText w:val="•"/>
      <w:lvlJc w:val="left"/>
      <w:pPr>
        <w:ind w:left="8057" w:hanging="217"/>
      </w:pPr>
    </w:lvl>
    <w:lvl w:ilvl="7">
      <w:numFmt w:val="bullet"/>
      <w:lvlText w:val="•"/>
      <w:lvlJc w:val="left"/>
      <w:pPr>
        <w:ind w:left="8913" w:hanging="217"/>
      </w:pPr>
    </w:lvl>
    <w:lvl w:ilvl="8">
      <w:numFmt w:val="bullet"/>
      <w:lvlText w:val="•"/>
      <w:lvlJc w:val="left"/>
      <w:pPr>
        <w:ind w:left="9768" w:hanging="217"/>
      </w:pPr>
    </w:lvl>
  </w:abstractNum>
  <w:abstractNum w:abstractNumId="38">
    <w:nsid w:val="00000428"/>
    <w:multiLevelType w:val="multilevel"/>
    <w:tmpl w:val="000008AB"/>
    <w:lvl w:ilvl="0">
      <w:start w:val="1"/>
      <w:numFmt w:val="upperLetter"/>
      <w:lvlText w:val="%1."/>
      <w:lvlJc w:val="left"/>
      <w:pPr>
        <w:ind w:left="1618" w:hanging="720"/>
      </w:pPr>
      <w:rPr>
        <w:rFonts w:ascii="Cambria" w:hAnsi="Cambria" w:cs="Cambria"/>
        <w:b w:val="0"/>
        <w:bCs w:val="0"/>
        <w:spacing w:val="-1"/>
        <w:w w:val="100"/>
        <w:sz w:val="22"/>
        <w:szCs w:val="22"/>
      </w:rPr>
    </w:lvl>
    <w:lvl w:ilvl="1">
      <w:start w:val="1"/>
      <w:numFmt w:val="decimal"/>
      <w:lvlText w:val="%2."/>
      <w:lvlJc w:val="left"/>
      <w:pPr>
        <w:ind w:left="3060" w:hanging="720"/>
      </w:pPr>
      <w:rPr>
        <w:rFonts w:ascii="Cambria" w:hAnsi="Cambria" w:cs="Cambria"/>
        <w:b w:val="0"/>
        <w:bCs w:val="0"/>
        <w:w w:val="100"/>
        <w:sz w:val="22"/>
        <w:szCs w:val="22"/>
      </w:rPr>
    </w:lvl>
    <w:lvl w:ilvl="2">
      <w:numFmt w:val="bullet"/>
      <w:lvlText w:val="•"/>
      <w:lvlJc w:val="left"/>
      <w:pPr>
        <w:ind w:left="3995" w:hanging="720"/>
      </w:pPr>
    </w:lvl>
    <w:lvl w:ilvl="3">
      <w:numFmt w:val="bullet"/>
      <w:lvlText w:val="•"/>
      <w:lvlJc w:val="left"/>
      <w:pPr>
        <w:ind w:left="4931" w:hanging="720"/>
      </w:pPr>
    </w:lvl>
    <w:lvl w:ilvl="4">
      <w:numFmt w:val="bullet"/>
      <w:lvlText w:val="•"/>
      <w:lvlJc w:val="left"/>
      <w:pPr>
        <w:ind w:left="5866" w:hanging="720"/>
      </w:pPr>
    </w:lvl>
    <w:lvl w:ilvl="5">
      <w:numFmt w:val="bullet"/>
      <w:lvlText w:val="•"/>
      <w:lvlJc w:val="left"/>
      <w:pPr>
        <w:ind w:left="6802" w:hanging="720"/>
      </w:pPr>
    </w:lvl>
    <w:lvl w:ilvl="6">
      <w:numFmt w:val="bullet"/>
      <w:lvlText w:val="•"/>
      <w:lvlJc w:val="left"/>
      <w:pPr>
        <w:ind w:left="7737" w:hanging="720"/>
      </w:pPr>
    </w:lvl>
    <w:lvl w:ilvl="7">
      <w:numFmt w:val="bullet"/>
      <w:lvlText w:val="•"/>
      <w:lvlJc w:val="left"/>
      <w:pPr>
        <w:ind w:left="8673" w:hanging="720"/>
      </w:pPr>
    </w:lvl>
    <w:lvl w:ilvl="8">
      <w:numFmt w:val="bullet"/>
      <w:lvlText w:val="•"/>
      <w:lvlJc w:val="left"/>
      <w:pPr>
        <w:ind w:left="9608" w:hanging="720"/>
      </w:pPr>
    </w:lvl>
  </w:abstractNum>
  <w:abstractNum w:abstractNumId="39">
    <w:nsid w:val="00000429"/>
    <w:multiLevelType w:val="multilevel"/>
    <w:tmpl w:val="000008AC"/>
    <w:lvl w:ilvl="0">
      <w:start w:val="2"/>
      <w:numFmt w:val="lowerLetter"/>
      <w:lvlText w:val="%1."/>
      <w:lvlJc w:val="left"/>
      <w:pPr>
        <w:ind w:left="2700" w:hanging="214"/>
      </w:pPr>
      <w:rPr>
        <w:rFonts w:ascii="Cambria" w:hAnsi="Cambria" w:cs="Cambria"/>
        <w:b w:val="0"/>
        <w:bCs w:val="0"/>
        <w:spacing w:val="-1"/>
        <w:w w:val="100"/>
        <w:sz w:val="22"/>
        <w:szCs w:val="22"/>
      </w:rPr>
    </w:lvl>
    <w:lvl w:ilvl="1">
      <w:numFmt w:val="bullet"/>
      <w:lvlText w:val="•"/>
      <w:lvlJc w:val="left"/>
      <w:pPr>
        <w:ind w:left="3578" w:hanging="214"/>
      </w:pPr>
    </w:lvl>
    <w:lvl w:ilvl="2">
      <w:numFmt w:val="bullet"/>
      <w:lvlText w:val="•"/>
      <w:lvlJc w:val="left"/>
      <w:pPr>
        <w:ind w:left="4456" w:hanging="214"/>
      </w:pPr>
    </w:lvl>
    <w:lvl w:ilvl="3">
      <w:numFmt w:val="bullet"/>
      <w:lvlText w:val="•"/>
      <w:lvlJc w:val="left"/>
      <w:pPr>
        <w:ind w:left="5334" w:hanging="214"/>
      </w:pPr>
    </w:lvl>
    <w:lvl w:ilvl="4">
      <w:numFmt w:val="bullet"/>
      <w:lvlText w:val="•"/>
      <w:lvlJc w:val="left"/>
      <w:pPr>
        <w:ind w:left="6212" w:hanging="214"/>
      </w:pPr>
    </w:lvl>
    <w:lvl w:ilvl="5">
      <w:numFmt w:val="bullet"/>
      <w:lvlText w:val="•"/>
      <w:lvlJc w:val="left"/>
      <w:pPr>
        <w:ind w:left="7090" w:hanging="214"/>
      </w:pPr>
    </w:lvl>
    <w:lvl w:ilvl="6">
      <w:numFmt w:val="bullet"/>
      <w:lvlText w:val="•"/>
      <w:lvlJc w:val="left"/>
      <w:pPr>
        <w:ind w:left="7968" w:hanging="214"/>
      </w:pPr>
    </w:lvl>
    <w:lvl w:ilvl="7">
      <w:numFmt w:val="bullet"/>
      <w:lvlText w:val="•"/>
      <w:lvlJc w:val="left"/>
      <w:pPr>
        <w:ind w:left="8846" w:hanging="214"/>
      </w:pPr>
    </w:lvl>
    <w:lvl w:ilvl="8">
      <w:numFmt w:val="bullet"/>
      <w:lvlText w:val="•"/>
      <w:lvlJc w:val="left"/>
      <w:pPr>
        <w:ind w:left="9724" w:hanging="214"/>
      </w:pPr>
    </w:lvl>
  </w:abstractNum>
  <w:num w:numId="1">
    <w:abstractNumId w:val="39"/>
  </w:num>
  <w:num w:numId="2">
    <w:abstractNumId w:val="38"/>
  </w:num>
  <w:num w:numId="3">
    <w:abstractNumId w:val="37"/>
  </w:num>
  <w:num w:numId="4">
    <w:abstractNumId w:val="36"/>
  </w:num>
  <w:num w:numId="5">
    <w:abstractNumId w:val="35"/>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30"/>
    <w:rsid w:val="000A5F30"/>
    <w:rsid w:val="004920AB"/>
    <w:rsid w:val="008F77D9"/>
    <w:rsid w:val="00A17B80"/>
    <w:rsid w:val="00DC2B4A"/>
    <w:rsid w:val="00FA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34D9"/>
  <w15:chartTrackingRefBased/>
  <w15:docId w15:val="{F803F561-F0C8-4D16-A685-787FED7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A5F30"/>
    <w:pPr>
      <w:autoSpaceDE w:val="0"/>
      <w:autoSpaceDN w:val="0"/>
      <w:adjustRightInd w:val="0"/>
      <w:spacing w:after="0" w:line="240" w:lineRule="auto"/>
      <w:ind w:left="1508" w:right="1079"/>
      <w:jc w:val="center"/>
      <w:outlineLvl w:val="0"/>
    </w:pPr>
    <w:rPr>
      <w:rFonts w:ascii="Cambria" w:hAnsi="Cambria" w:cs="Cambria"/>
      <w:sz w:val="40"/>
      <w:szCs w:val="40"/>
    </w:rPr>
  </w:style>
  <w:style w:type="paragraph" w:styleId="Heading2">
    <w:name w:val="heading 2"/>
    <w:basedOn w:val="Normal"/>
    <w:next w:val="Normal"/>
    <w:link w:val="Heading2Char"/>
    <w:uiPriority w:val="1"/>
    <w:qFormat/>
    <w:rsid w:val="000A5F30"/>
    <w:pPr>
      <w:autoSpaceDE w:val="0"/>
      <w:autoSpaceDN w:val="0"/>
      <w:adjustRightInd w:val="0"/>
      <w:spacing w:after="0" w:line="240" w:lineRule="auto"/>
      <w:ind w:left="1508" w:right="1508"/>
      <w:jc w:val="center"/>
      <w:outlineLvl w:val="1"/>
    </w:pPr>
    <w:rPr>
      <w:rFonts w:ascii="Cambria" w:hAnsi="Cambria" w:cs="Cambria"/>
      <w:sz w:val="28"/>
      <w:szCs w:val="28"/>
    </w:rPr>
  </w:style>
  <w:style w:type="paragraph" w:styleId="Heading3">
    <w:name w:val="heading 3"/>
    <w:basedOn w:val="Normal"/>
    <w:next w:val="Normal"/>
    <w:link w:val="Heading3Char"/>
    <w:uiPriority w:val="1"/>
    <w:qFormat/>
    <w:rsid w:val="000A5F30"/>
    <w:pPr>
      <w:autoSpaceDE w:val="0"/>
      <w:autoSpaceDN w:val="0"/>
      <w:adjustRightInd w:val="0"/>
      <w:spacing w:after="0" w:line="240" w:lineRule="auto"/>
      <w:ind w:left="180"/>
      <w:outlineLvl w:val="2"/>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5F30"/>
    <w:rPr>
      <w:rFonts w:ascii="Cambria" w:hAnsi="Cambria" w:cs="Cambria"/>
      <w:sz w:val="40"/>
      <w:szCs w:val="40"/>
    </w:rPr>
  </w:style>
  <w:style w:type="character" w:customStyle="1" w:styleId="Heading2Char">
    <w:name w:val="Heading 2 Char"/>
    <w:basedOn w:val="DefaultParagraphFont"/>
    <w:link w:val="Heading2"/>
    <w:uiPriority w:val="1"/>
    <w:rsid w:val="000A5F30"/>
    <w:rPr>
      <w:rFonts w:ascii="Cambria" w:hAnsi="Cambria" w:cs="Cambria"/>
      <w:sz w:val="28"/>
      <w:szCs w:val="28"/>
    </w:rPr>
  </w:style>
  <w:style w:type="character" w:customStyle="1" w:styleId="Heading3Char">
    <w:name w:val="Heading 3 Char"/>
    <w:basedOn w:val="DefaultParagraphFont"/>
    <w:link w:val="Heading3"/>
    <w:uiPriority w:val="1"/>
    <w:rsid w:val="000A5F30"/>
    <w:rPr>
      <w:rFonts w:ascii="Cambria" w:hAnsi="Cambria" w:cs="Cambria"/>
      <w:sz w:val="24"/>
      <w:szCs w:val="24"/>
    </w:rPr>
  </w:style>
  <w:style w:type="paragraph" w:styleId="BodyText">
    <w:name w:val="Body Text"/>
    <w:basedOn w:val="Normal"/>
    <w:link w:val="BodyTextChar"/>
    <w:uiPriority w:val="1"/>
    <w:qFormat/>
    <w:rsid w:val="000A5F30"/>
    <w:pPr>
      <w:autoSpaceDE w:val="0"/>
      <w:autoSpaceDN w:val="0"/>
      <w:adjustRightInd w:val="0"/>
      <w:spacing w:after="0" w:line="240" w:lineRule="auto"/>
    </w:pPr>
    <w:rPr>
      <w:rFonts w:ascii="Cambria" w:hAnsi="Cambria" w:cs="Cambria"/>
    </w:rPr>
  </w:style>
  <w:style w:type="character" w:customStyle="1" w:styleId="BodyTextChar">
    <w:name w:val="Body Text Char"/>
    <w:basedOn w:val="DefaultParagraphFont"/>
    <w:link w:val="BodyText"/>
    <w:uiPriority w:val="1"/>
    <w:rsid w:val="000A5F30"/>
    <w:rPr>
      <w:rFonts w:ascii="Cambria" w:hAnsi="Cambria" w:cs="Cambria"/>
    </w:rPr>
  </w:style>
  <w:style w:type="paragraph" w:styleId="ListParagraph">
    <w:name w:val="List Paragraph"/>
    <w:basedOn w:val="Normal"/>
    <w:uiPriority w:val="1"/>
    <w:qFormat/>
    <w:rsid w:val="000A5F30"/>
    <w:pPr>
      <w:autoSpaceDE w:val="0"/>
      <w:autoSpaceDN w:val="0"/>
      <w:adjustRightInd w:val="0"/>
      <w:spacing w:after="0" w:line="240" w:lineRule="auto"/>
      <w:ind w:left="2340" w:hanging="360"/>
    </w:pPr>
    <w:rPr>
      <w:rFonts w:ascii="Cambria" w:hAnsi="Cambria" w:cs="Cambria"/>
      <w:sz w:val="24"/>
      <w:szCs w:val="24"/>
    </w:rPr>
  </w:style>
  <w:style w:type="paragraph" w:customStyle="1" w:styleId="TableParagraph">
    <w:name w:val="Table Paragraph"/>
    <w:basedOn w:val="Normal"/>
    <w:uiPriority w:val="1"/>
    <w:qFormat/>
    <w:rsid w:val="000A5F3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8280</Words>
  <Characters>47202</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McNeese State University</Company>
  <LinksUpToDate>false</LinksUpToDate>
  <CharactersWithSpaces>55372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Labiche</dc:creator>
  <cp:keywords/>
  <dc:description/>
  <cp:lastModifiedBy>Sarah Stafford</cp:lastModifiedBy>
  <cp:revision>2</cp:revision>
  <dcterms:created xsi:type="dcterms:W3CDTF">2021-03-24T16:10:00Z</dcterms:created>
  <dcterms:modified xsi:type="dcterms:W3CDTF">2021-03-24T16:10:00Z</dcterms:modified>
</cp:coreProperties>
</file>