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636"/>
        <w:tblW w:w="510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60"/>
        <w:gridCol w:w="1404"/>
        <w:gridCol w:w="1776"/>
        <w:gridCol w:w="3088"/>
      </w:tblGrid>
      <w:tr w:rsidR="00491A66" w:rsidRPr="007324BD" w:rsidTr="00521668">
        <w:trPr>
          <w:cantSplit/>
          <w:trHeight w:val="594"/>
          <w:tblHeader/>
        </w:trPr>
        <w:tc>
          <w:tcPr>
            <w:tcW w:w="9728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E85BF6" w:rsidP="00521668">
            <w:pPr>
              <w:pStyle w:val="Heading1"/>
              <w:rPr>
                <w:szCs w:val="20"/>
              </w:rPr>
            </w:pPr>
            <w:r>
              <w:t xml:space="preserve">SAMBA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:rsidTr="00521668">
        <w:trPr>
          <w:cantSplit/>
          <w:trHeight w:val="340"/>
        </w:trPr>
        <w:tc>
          <w:tcPr>
            <w:tcW w:w="9728" w:type="dxa"/>
            <w:gridSpan w:val="4"/>
            <w:shd w:val="clear" w:color="auto" w:fill="D9D9D9" w:themeFill="background1" w:themeFillShade="D9"/>
            <w:vAlign w:val="center"/>
          </w:tcPr>
          <w:p w:rsidR="00C81188" w:rsidRDefault="00E85BF6" w:rsidP="00521668">
            <w:pPr>
              <w:pStyle w:val="Heading2"/>
            </w:pPr>
            <w:r>
              <w:t>Academic Information</w:t>
            </w:r>
          </w:p>
          <w:p w:rsidR="00E85BF6" w:rsidRPr="00E85BF6" w:rsidRDefault="00E85BF6" w:rsidP="00521668">
            <w:pPr>
              <w:jc w:val="center"/>
              <w:rPr>
                <w:b/>
              </w:rPr>
            </w:pPr>
            <w:r w:rsidRPr="00E85BF6">
              <w:rPr>
                <w:b/>
              </w:rPr>
              <w:t>PLEASE PRINT CLEARLY</w:t>
            </w:r>
          </w:p>
        </w:tc>
      </w:tr>
      <w:tr w:rsidR="0024648C" w:rsidRPr="007324BD" w:rsidTr="00521668">
        <w:trPr>
          <w:cantSplit/>
          <w:trHeight w:val="305"/>
        </w:trPr>
        <w:tc>
          <w:tcPr>
            <w:tcW w:w="9728" w:type="dxa"/>
            <w:gridSpan w:val="4"/>
            <w:shd w:val="clear" w:color="auto" w:fill="auto"/>
            <w:vAlign w:val="center"/>
          </w:tcPr>
          <w:p w:rsidR="0024648C" w:rsidRPr="007324BD" w:rsidRDefault="0024648C" w:rsidP="00521668">
            <w:r w:rsidRPr="007324BD">
              <w:t>Name</w:t>
            </w:r>
            <w:r w:rsidR="001D2340">
              <w:t>:</w:t>
            </w:r>
          </w:p>
        </w:tc>
      </w:tr>
      <w:tr w:rsidR="00E85BF6" w:rsidRPr="007324BD" w:rsidTr="00521668">
        <w:trPr>
          <w:cantSplit/>
          <w:trHeight w:val="305"/>
        </w:trPr>
        <w:tc>
          <w:tcPr>
            <w:tcW w:w="3460" w:type="dxa"/>
            <w:shd w:val="clear" w:color="auto" w:fill="auto"/>
            <w:vAlign w:val="center"/>
          </w:tcPr>
          <w:p w:rsidR="00E85BF6" w:rsidRPr="007324BD" w:rsidRDefault="00E85BF6" w:rsidP="00521668">
            <w:r>
              <w:t>Major:</w:t>
            </w:r>
          </w:p>
        </w:tc>
        <w:tc>
          <w:tcPr>
            <w:tcW w:w="6268" w:type="dxa"/>
            <w:gridSpan w:val="3"/>
            <w:shd w:val="clear" w:color="auto" w:fill="auto"/>
            <w:vAlign w:val="center"/>
          </w:tcPr>
          <w:p w:rsidR="00E85BF6" w:rsidRPr="007324BD" w:rsidRDefault="00E85BF6" w:rsidP="00521668">
            <w:r>
              <w:t>Expected Graduation Date:</w:t>
            </w:r>
          </w:p>
        </w:tc>
      </w:tr>
      <w:tr w:rsidR="00C81188" w:rsidRPr="007324BD" w:rsidTr="00521668">
        <w:trPr>
          <w:cantSplit/>
          <w:trHeight w:val="305"/>
        </w:trPr>
        <w:tc>
          <w:tcPr>
            <w:tcW w:w="9728" w:type="dxa"/>
            <w:gridSpan w:val="4"/>
            <w:shd w:val="clear" w:color="auto" w:fill="auto"/>
            <w:vAlign w:val="center"/>
          </w:tcPr>
          <w:p w:rsidR="00AE1F72" w:rsidRPr="007324BD" w:rsidRDefault="00E85BF6" w:rsidP="00521668">
            <w:r>
              <w:t>Concentration (if applicable)</w:t>
            </w:r>
            <w:r w:rsidR="001D2340">
              <w:t>:</w:t>
            </w:r>
          </w:p>
        </w:tc>
      </w:tr>
      <w:tr w:rsidR="00E85BF6" w:rsidRPr="007324BD" w:rsidTr="00521668">
        <w:trPr>
          <w:cantSplit/>
          <w:trHeight w:val="305"/>
        </w:trPr>
        <w:tc>
          <w:tcPr>
            <w:tcW w:w="9728" w:type="dxa"/>
            <w:gridSpan w:val="4"/>
            <w:shd w:val="clear" w:color="auto" w:fill="auto"/>
            <w:vAlign w:val="center"/>
          </w:tcPr>
          <w:p w:rsidR="00E85BF6" w:rsidRPr="007324BD" w:rsidRDefault="00E85BF6" w:rsidP="00521668">
            <w:r w:rsidRPr="007324BD">
              <w:t>C</w:t>
            </w:r>
            <w:r>
              <w:t>lassification (circle one):                  Junior                 Senior             Graduate Student</w:t>
            </w:r>
          </w:p>
        </w:tc>
      </w:tr>
      <w:tr w:rsidR="00E85BF6" w:rsidRPr="007324BD" w:rsidTr="00521668">
        <w:trPr>
          <w:cantSplit/>
          <w:trHeight w:val="305"/>
        </w:trPr>
        <w:tc>
          <w:tcPr>
            <w:tcW w:w="4864" w:type="dxa"/>
            <w:gridSpan w:val="2"/>
            <w:shd w:val="clear" w:color="auto" w:fill="auto"/>
            <w:vAlign w:val="center"/>
          </w:tcPr>
          <w:p w:rsidR="00E85BF6" w:rsidRPr="007324BD" w:rsidRDefault="00E85BF6" w:rsidP="00521668">
            <w:r>
              <w:t>Current GPA:</w:t>
            </w:r>
          </w:p>
        </w:tc>
        <w:tc>
          <w:tcPr>
            <w:tcW w:w="4864" w:type="dxa"/>
            <w:gridSpan w:val="2"/>
            <w:shd w:val="clear" w:color="auto" w:fill="auto"/>
            <w:vAlign w:val="center"/>
          </w:tcPr>
          <w:p w:rsidR="00E85BF6" w:rsidRPr="007324BD" w:rsidRDefault="00E85BF6" w:rsidP="00521668">
            <w:r>
              <w:t>Advisor Signature:</w:t>
            </w:r>
          </w:p>
        </w:tc>
      </w:tr>
      <w:tr w:rsidR="009622B2" w:rsidRPr="007324BD" w:rsidTr="00521668">
        <w:trPr>
          <w:cantSplit/>
          <w:trHeight w:val="340"/>
        </w:trPr>
        <w:tc>
          <w:tcPr>
            <w:tcW w:w="9728" w:type="dxa"/>
            <w:gridSpan w:val="4"/>
            <w:shd w:val="clear" w:color="auto" w:fill="D9D9D9" w:themeFill="background1" w:themeFillShade="D9"/>
            <w:vAlign w:val="center"/>
          </w:tcPr>
          <w:p w:rsidR="009622B2" w:rsidRPr="007324BD" w:rsidRDefault="00E85BF6" w:rsidP="00521668">
            <w:pPr>
              <w:pStyle w:val="Heading2"/>
            </w:pPr>
            <w:r>
              <w:t>Personal Information</w:t>
            </w:r>
          </w:p>
        </w:tc>
      </w:tr>
      <w:tr w:rsidR="0056338C" w:rsidRPr="007324BD" w:rsidTr="00521668">
        <w:trPr>
          <w:cantSplit/>
          <w:trHeight w:val="305"/>
        </w:trPr>
        <w:tc>
          <w:tcPr>
            <w:tcW w:w="9728" w:type="dxa"/>
            <w:gridSpan w:val="4"/>
            <w:shd w:val="clear" w:color="auto" w:fill="auto"/>
            <w:vAlign w:val="center"/>
          </w:tcPr>
          <w:p w:rsidR="0056338C" w:rsidRPr="007324BD" w:rsidRDefault="00E85BF6" w:rsidP="00521668">
            <w:r>
              <w:t>Mailing Address</w:t>
            </w:r>
            <w:r w:rsidR="001D2340">
              <w:t>:</w:t>
            </w:r>
          </w:p>
        </w:tc>
      </w:tr>
      <w:tr w:rsidR="00E85BF6" w:rsidRPr="007324BD" w:rsidTr="00521668">
        <w:trPr>
          <w:cantSplit/>
          <w:trHeight w:val="305"/>
        </w:trPr>
        <w:tc>
          <w:tcPr>
            <w:tcW w:w="3460" w:type="dxa"/>
            <w:shd w:val="clear" w:color="auto" w:fill="auto"/>
            <w:vAlign w:val="center"/>
          </w:tcPr>
          <w:p w:rsidR="00E85BF6" w:rsidRPr="007324BD" w:rsidRDefault="00E85BF6" w:rsidP="00521668">
            <w:r w:rsidRPr="007324BD">
              <w:t>City</w:t>
            </w:r>
            <w:r>
              <w:t>: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:rsidR="00E85BF6" w:rsidRPr="007324BD" w:rsidRDefault="00E85BF6" w:rsidP="00521668">
            <w:r>
              <w:t>State: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85BF6" w:rsidRPr="007324BD" w:rsidRDefault="00E85BF6" w:rsidP="00521668">
            <w:r w:rsidRPr="007324BD">
              <w:t>ZIP</w:t>
            </w:r>
            <w:r>
              <w:t xml:space="preserve"> Code:</w:t>
            </w:r>
          </w:p>
        </w:tc>
      </w:tr>
      <w:tr w:rsidR="00E85BF6" w:rsidRPr="007324BD" w:rsidTr="00521668">
        <w:trPr>
          <w:cantSplit/>
          <w:trHeight w:val="305"/>
        </w:trPr>
        <w:tc>
          <w:tcPr>
            <w:tcW w:w="3460" w:type="dxa"/>
            <w:shd w:val="clear" w:color="auto" w:fill="auto"/>
            <w:vAlign w:val="center"/>
          </w:tcPr>
          <w:p w:rsidR="00E85BF6" w:rsidRPr="007324BD" w:rsidRDefault="00E85BF6" w:rsidP="00521668">
            <w:r>
              <w:t>Phone Number:</w:t>
            </w:r>
          </w:p>
        </w:tc>
        <w:tc>
          <w:tcPr>
            <w:tcW w:w="6268" w:type="dxa"/>
            <w:gridSpan w:val="3"/>
            <w:shd w:val="clear" w:color="auto" w:fill="auto"/>
            <w:vAlign w:val="center"/>
          </w:tcPr>
          <w:p w:rsidR="00E85BF6" w:rsidRPr="007324BD" w:rsidRDefault="00E85BF6" w:rsidP="00521668">
            <w:r>
              <w:t>Email:</w:t>
            </w:r>
          </w:p>
        </w:tc>
      </w:tr>
      <w:tr w:rsidR="00E85BF6" w:rsidRPr="007324BD" w:rsidTr="00521668">
        <w:trPr>
          <w:cantSplit/>
          <w:trHeight w:val="305"/>
        </w:trPr>
        <w:tc>
          <w:tcPr>
            <w:tcW w:w="3460" w:type="dxa"/>
            <w:shd w:val="clear" w:color="auto" w:fill="auto"/>
            <w:vAlign w:val="center"/>
          </w:tcPr>
          <w:p w:rsidR="00E85BF6" w:rsidRDefault="00E85BF6" w:rsidP="00521668">
            <w:r>
              <w:t>T-shirt (circle size):  S   M   L   XL</w:t>
            </w:r>
          </w:p>
        </w:tc>
        <w:tc>
          <w:tcPr>
            <w:tcW w:w="6268" w:type="dxa"/>
            <w:gridSpan w:val="3"/>
            <w:shd w:val="clear" w:color="auto" w:fill="auto"/>
            <w:vAlign w:val="center"/>
          </w:tcPr>
          <w:p w:rsidR="00E85BF6" w:rsidRPr="00E85BF6" w:rsidRDefault="00E85BF6" w:rsidP="00521668">
            <w:pPr>
              <w:rPr>
                <w:b/>
              </w:rPr>
            </w:pPr>
            <w:r>
              <w:rPr>
                <w:b/>
              </w:rPr>
              <w:t>FOR ADMINISTRATIVE USE ONLY: PAID FOR T-SHIRT _______________</w:t>
            </w:r>
          </w:p>
        </w:tc>
      </w:tr>
      <w:tr w:rsidR="000077BD" w:rsidRPr="007324BD" w:rsidTr="00521668">
        <w:trPr>
          <w:cantSplit/>
          <w:trHeight w:val="340"/>
        </w:trPr>
        <w:tc>
          <w:tcPr>
            <w:tcW w:w="9728" w:type="dxa"/>
            <w:gridSpan w:val="4"/>
            <w:shd w:val="clear" w:color="auto" w:fill="D9D9D9" w:themeFill="background1" w:themeFillShade="D9"/>
            <w:vAlign w:val="center"/>
          </w:tcPr>
          <w:p w:rsidR="000077BD" w:rsidRPr="007324BD" w:rsidRDefault="00E85BF6" w:rsidP="00521668">
            <w:pPr>
              <w:pStyle w:val="Heading2"/>
            </w:pPr>
            <w:bookmarkStart w:id="0" w:name="_GoBack"/>
            <w:bookmarkEnd w:id="0"/>
            <w:r>
              <w:t>interests</w:t>
            </w:r>
          </w:p>
        </w:tc>
      </w:tr>
      <w:tr w:rsidR="00F04B9B" w:rsidRPr="007324BD" w:rsidTr="00521668">
        <w:trPr>
          <w:cantSplit/>
          <w:trHeight w:val="305"/>
        </w:trPr>
        <w:tc>
          <w:tcPr>
            <w:tcW w:w="9728" w:type="dxa"/>
            <w:gridSpan w:val="4"/>
            <w:shd w:val="clear" w:color="auto" w:fill="auto"/>
            <w:vAlign w:val="center"/>
          </w:tcPr>
          <w:p w:rsidR="00F04B9B" w:rsidRDefault="00E85BF6" w:rsidP="00521668">
            <w:r>
              <w:t>Please circle the areas in which you are interested</w:t>
            </w:r>
            <w:r w:rsidR="00F04B9B" w:rsidRPr="007324BD">
              <w:t>:</w:t>
            </w:r>
            <w:r>
              <w:t xml:space="preserve">   </w:t>
            </w:r>
          </w:p>
          <w:p w:rsidR="00E85BF6" w:rsidRDefault="00E85BF6" w:rsidP="00521668"/>
          <w:p w:rsidR="00E85BF6" w:rsidRDefault="00E85BF6" w:rsidP="00521668">
            <w:pPr>
              <w:pStyle w:val="ListParagraph"/>
              <w:numPr>
                <w:ilvl w:val="0"/>
                <w:numId w:val="1"/>
              </w:numPr>
            </w:pPr>
            <w:r>
              <w:t xml:space="preserve">Attending Talks/Symposiums                       </w:t>
            </w:r>
          </w:p>
          <w:p w:rsidR="00E85BF6" w:rsidRDefault="00E85BF6" w:rsidP="00521668">
            <w:pPr>
              <w:pStyle w:val="ListParagraph"/>
            </w:pPr>
          </w:p>
          <w:p w:rsidR="00E85BF6" w:rsidRDefault="00E85BF6" w:rsidP="00521668">
            <w:pPr>
              <w:pStyle w:val="ListParagraph"/>
              <w:numPr>
                <w:ilvl w:val="0"/>
                <w:numId w:val="1"/>
              </w:numPr>
            </w:pPr>
            <w:r>
              <w:t>Attending Conferences</w:t>
            </w:r>
          </w:p>
          <w:p w:rsidR="00E85BF6" w:rsidRDefault="00E85BF6" w:rsidP="00521668">
            <w:pPr>
              <w:pStyle w:val="ListParagraph"/>
            </w:pPr>
          </w:p>
          <w:p w:rsidR="00E85BF6" w:rsidRDefault="00E85BF6" w:rsidP="00521668">
            <w:pPr>
              <w:pStyle w:val="ListParagraph"/>
              <w:numPr>
                <w:ilvl w:val="0"/>
                <w:numId w:val="1"/>
              </w:numPr>
            </w:pPr>
            <w:r>
              <w:t>Conducting/Presenting Research</w:t>
            </w:r>
          </w:p>
          <w:p w:rsidR="00E85BF6" w:rsidRDefault="00E85BF6" w:rsidP="00521668">
            <w:pPr>
              <w:pStyle w:val="ListParagraph"/>
            </w:pPr>
          </w:p>
          <w:p w:rsidR="00E85BF6" w:rsidRDefault="00E85BF6" w:rsidP="00521668">
            <w:pPr>
              <w:pStyle w:val="ListParagraph"/>
              <w:numPr>
                <w:ilvl w:val="0"/>
                <w:numId w:val="1"/>
              </w:numPr>
            </w:pPr>
            <w:r>
              <w:t>Internships/Scholarships</w:t>
            </w:r>
          </w:p>
          <w:p w:rsidR="00E85BF6" w:rsidRDefault="00E85BF6" w:rsidP="00521668">
            <w:pPr>
              <w:pStyle w:val="ListParagraph"/>
            </w:pPr>
          </w:p>
          <w:p w:rsidR="00E85BF6" w:rsidRDefault="00E85BF6" w:rsidP="00521668">
            <w:pPr>
              <w:pStyle w:val="ListParagraph"/>
              <w:numPr>
                <w:ilvl w:val="0"/>
                <w:numId w:val="1"/>
              </w:numPr>
            </w:pPr>
            <w:r>
              <w:t>The McNeese Autism Program</w:t>
            </w:r>
          </w:p>
          <w:p w:rsidR="00E85BF6" w:rsidRDefault="00E85BF6" w:rsidP="00521668">
            <w:pPr>
              <w:pStyle w:val="ListParagraph"/>
            </w:pPr>
          </w:p>
          <w:p w:rsidR="00E85BF6" w:rsidRDefault="00E85BF6" w:rsidP="00521668">
            <w:pPr>
              <w:pStyle w:val="ListParagraph"/>
              <w:numPr>
                <w:ilvl w:val="0"/>
                <w:numId w:val="1"/>
              </w:numPr>
            </w:pPr>
            <w:r>
              <w:t>Graduate Programs at McNeese/or other: ____________________________________________</w:t>
            </w:r>
          </w:p>
          <w:p w:rsidR="00E85BF6" w:rsidRDefault="00E85BF6" w:rsidP="00521668"/>
          <w:p w:rsidR="00E85BF6" w:rsidRDefault="00E85BF6" w:rsidP="00521668">
            <w:pPr>
              <w:pStyle w:val="ListParagraph"/>
              <w:numPr>
                <w:ilvl w:val="0"/>
                <w:numId w:val="1"/>
              </w:numPr>
            </w:pPr>
            <w:r>
              <w:t>Animal Behavior</w:t>
            </w:r>
          </w:p>
          <w:p w:rsidR="00E85BF6" w:rsidRDefault="00E85BF6" w:rsidP="00521668">
            <w:pPr>
              <w:pStyle w:val="ListParagraph"/>
            </w:pPr>
          </w:p>
          <w:p w:rsidR="00E85BF6" w:rsidRDefault="00E85BF6" w:rsidP="00521668">
            <w:pPr>
              <w:pStyle w:val="ListParagraph"/>
              <w:numPr>
                <w:ilvl w:val="0"/>
                <w:numId w:val="1"/>
              </w:numPr>
            </w:pPr>
            <w:r>
              <w:t>Human Behavior</w:t>
            </w:r>
          </w:p>
          <w:p w:rsidR="00E85BF6" w:rsidRDefault="00E85BF6" w:rsidP="00521668">
            <w:pPr>
              <w:pStyle w:val="ListParagraph"/>
            </w:pPr>
          </w:p>
          <w:p w:rsidR="00E85BF6" w:rsidRDefault="00E85BF6" w:rsidP="00521668">
            <w:pPr>
              <w:pStyle w:val="ListParagraph"/>
              <w:numPr>
                <w:ilvl w:val="0"/>
                <w:numId w:val="1"/>
              </w:numPr>
            </w:pPr>
            <w:r>
              <w:t>Literature/Reading Material</w:t>
            </w:r>
          </w:p>
          <w:p w:rsidR="00E85BF6" w:rsidRDefault="00E85BF6" w:rsidP="00521668">
            <w:pPr>
              <w:pStyle w:val="ListParagraph"/>
            </w:pPr>
          </w:p>
          <w:p w:rsidR="00E85BF6" w:rsidRPr="007324BD" w:rsidRDefault="00E85BF6" w:rsidP="00521668">
            <w:pPr>
              <w:pStyle w:val="ListParagraph"/>
              <w:numPr>
                <w:ilvl w:val="0"/>
                <w:numId w:val="1"/>
              </w:numPr>
            </w:pPr>
            <w:r>
              <w:t>Other: __________________________________________________________</w:t>
            </w:r>
          </w:p>
        </w:tc>
      </w:tr>
    </w:tbl>
    <w:p w:rsidR="00415F5F" w:rsidRPr="007324BD" w:rsidRDefault="00521668" w:rsidP="00521668">
      <w:pPr>
        <w:jc w:val="center"/>
      </w:pPr>
      <w:r>
        <w:rPr>
          <w:noProof/>
        </w:rPr>
        <w:drawing>
          <wp:inline distT="0" distB="0" distL="0" distR="0">
            <wp:extent cx="1885950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ba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5F5F" w:rsidRPr="007324BD" w:rsidSect="00400969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46" w:rsidRDefault="007D4A46">
      <w:r>
        <w:separator/>
      </w:r>
    </w:p>
  </w:endnote>
  <w:endnote w:type="continuationSeparator" w:id="0">
    <w:p w:rsidR="007D4A46" w:rsidRDefault="007D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46" w:rsidRDefault="007D4A46">
      <w:r>
        <w:separator/>
      </w:r>
    </w:p>
  </w:footnote>
  <w:footnote w:type="continuationSeparator" w:id="0">
    <w:p w:rsidR="007D4A46" w:rsidRDefault="007D4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69A4"/>
    <w:multiLevelType w:val="hybridMultilevel"/>
    <w:tmpl w:val="08CE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F6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06DB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21668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D4A46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85BF6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E85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E8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U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24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MSU</dc:creator>
  <cp:lastModifiedBy>MSU</cp:lastModifiedBy>
  <cp:revision>2</cp:revision>
  <cp:lastPrinted>2004-01-19T19:27:00Z</cp:lastPrinted>
  <dcterms:created xsi:type="dcterms:W3CDTF">2014-08-13T20:12:00Z</dcterms:created>
  <dcterms:modified xsi:type="dcterms:W3CDTF">2014-08-13T20:39:00Z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